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02" w:rsidRDefault="004C6102">
      <w:pPr>
        <w:spacing w:before="2" w:line="100" w:lineRule="exact"/>
        <w:rPr>
          <w:sz w:val="10"/>
          <w:szCs w:val="10"/>
        </w:rPr>
      </w:pPr>
    </w:p>
    <w:p w:rsidR="00861E75" w:rsidRDefault="00861E75">
      <w:pPr>
        <w:spacing w:before="2" w:line="100" w:lineRule="exact"/>
        <w:rPr>
          <w:sz w:val="10"/>
          <w:szCs w:val="10"/>
        </w:rPr>
      </w:pPr>
    </w:p>
    <w:p w:rsidR="004C6102" w:rsidRDefault="004C6102">
      <w:pPr>
        <w:spacing w:line="200" w:lineRule="exact"/>
      </w:pPr>
    </w:p>
    <w:p w:rsidR="004C6102" w:rsidRDefault="004C6102">
      <w:pPr>
        <w:spacing w:line="200" w:lineRule="exact"/>
      </w:pPr>
    </w:p>
    <w:p w:rsidR="004C6102" w:rsidRDefault="000B7D61" w:rsidP="007235E0">
      <w:pPr>
        <w:spacing w:line="580" w:lineRule="exact"/>
        <w:ind w:right="4169"/>
        <w:jc w:val="both"/>
        <w:rPr>
          <w:rFonts w:ascii="Corbel" w:eastAsia="Corbel" w:hAnsi="Corbel" w:cs="Corbel"/>
          <w:sz w:val="52"/>
          <w:szCs w:val="52"/>
        </w:rPr>
      </w:pPr>
      <w:r>
        <w:rPr>
          <w:rFonts w:ascii="Corbel" w:eastAsia="Corbel" w:hAnsi="Corbel" w:cs="Corbel"/>
          <w:b/>
          <w:color w:val="2D74B5"/>
          <w:position w:val="2"/>
          <w:sz w:val="52"/>
          <w:szCs w:val="52"/>
        </w:rPr>
        <w:t>JOINT P</w:t>
      </w:r>
      <w:r>
        <w:rPr>
          <w:rFonts w:ascii="Corbel" w:eastAsia="Corbel" w:hAnsi="Corbel" w:cs="Corbel"/>
          <w:b/>
          <w:color w:val="2D74B5"/>
          <w:spacing w:val="-1"/>
          <w:position w:val="2"/>
          <w:sz w:val="52"/>
          <w:szCs w:val="52"/>
        </w:rPr>
        <w:t>R</w:t>
      </w:r>
      <w:r>
        <w:rPr>
          <w:rFonts w:ascii="Corbel" w:eastAsia="Corbel" w:hAnsi="Corbel" w:cs="Corbel"/>
          <w:b/>
          <w:color w:val="2D74B5"/>
          <w:spacing w:val="-3"/>
          <w:position w:val="2"/>
          <w:sz w:val="52"/>
          <w:szCs w:val="52"/>
        </w:rPr>
        <w:t>E</w:t>
      </w:r>
      <w:r>
        <w:rPr>
          <w:rFonts w:ascii="Corbel" w:eastAsia="Corbel" w:hAnsi="Corbel" w:cs="Corbel"/>
          <w:b/>
          <w:color w:val="2D74B5"/>
          <w:position w:val="2"/>
          <w:sz w:val="52"/>
          <w:szCs w:val="52"/>
        </w:rPr>
        <w:t>SS R</w:t>
      </w:r>
      <w:r>
        <w:rPr>
          <w:rFonts w:ascii="Corbel" w:eastAsia="Corbel" w:hAnsi="Corbel" w:cs="Corbel"/>
          <w:b/>
          <w:color w:val="2D74B5"/>
          <w:spacing w:val="-1"/>
          <w:position w:val="2"/>
          <w:sz w:val="52"/>
          <w:szCs w:val="52"/>
        </w:rPr>
        <w:t>E</w:t>
      </w:r>
      <w:r>
        <w:rPr>
          <w:rFonts w:ascii="Corbel" w:eastAsia="Corbel" w:hAnsi="Corbel" w:cs="Corbel"/>
          <w:b/>
          <w:color w:val="2D74B5"/>
          <w:position w:val="2"/>
          <w:sz w:val="52"/>
          <w:szCs w:val="52"/>
        </w:rPr>
        <w:t>LEA</w:t>
      </w:r>
      <w:r>
        <w:rPr>
          <w:rFonts w:ascii="Corbel" w:eastAsia="Corbel" w:hAnsi="Corbel" w:cs="Corbel"/>
          <w:b/>
          <w:color w:val="2D74B5"/>
          <w:spacing w:val="-2"/>
          <w:position w:val="2"/>
          <w:sz w:val="52"/>
          <w:szCs w:val="52"/>
        </w:rPr>
        <w:t>S</w:t>
      </w:r>
      <w:r>
        <w:rPr>
          <w:rFonts w:ascii="Corbel" w:eastAsia="Corbel" w:hAnsi="Corbel" w:cs="Corbel"/>
          <w:b/>
          <w:color w:val="2D74B5"/>
          <w:position w:val="2"/>
          <w:sz w:val="52"/>
          <w:szCs w:val="52"/>
        </w:rPr>
        <w:t>E</w:t>
      </w:r>
    </w:p>
    <w:p w:rsidR="004C6102" w:rsidRDefault="004C6102">
      <w:pPr>
        <w:spacing w:before="12" w:line="260" w:lineRule="exact"/>
        <w:rPr>
          <w:sz w:val="26"/>
          <w:szCs w:val="26"/>
        </w:rPr>
      </w:pPr>
    </w:p>
    <w:p w:rsidR="004C6102" w:rsidRDefault="000B7D61" w:rsidP="007235E0">
      <w:pPr>
        <w:spacing w:line="360" w:lineRule="exact"/>
        <w:ind w:right="523"/>
        <w:rPr>
          <w:rFonts w:ascii="Corbel" w:eastAsia="Corbel" w:hAnsi="Corbel" w:cs="Corbel"/>
          <w:sz w:val="30"/>
          <w:szCs w:val="30"/>
        </w:rPr>
      </w:pPr>
      <w:r>
        <w:rPr>
          <w:rFonts w:ascii="Corbel" w:eastAsia="Corbel" w:hAnsi="Corbel" w:cs="Corbel"/>
          <w:b/>
          <w:color w:val="2D74B5"/>
          <w:sz w:val="30"/>
          <w:szCs w:val="30"/>
        </w:rPr>
        <w:t>J</w:t>
      </w:r>
      <w:r>
        <w:rPr>
          <w:rFonts w:ascii="Corbel" w:eastAsia="Corbel" w:hAnsi="Corbel" w:cs="Corbel"/>
          <w:b/>
          <w:color w:val="2D74B5"/>
          <w:spacing w:val="-1"/>
          <w:sz w:val="30"/>
          <w:szCs w:val="30"/>
        </w:rPr>
        <w:t>a</w:t>
      </w:r>
      <w:r>
        <w:rPr>
          <w:rFonts w:ascii="Corbel" w:eastAsia="Corbel" w:hAnsi="Corbel" w:cs="Corbel"/>
          <w:b/>
          <w:color w:val="2D74B5"/>
          <w:sz w:val="30"/>
          <w:szCs w:val="30"/>
        </w:rPr>
        <w:t>pan c</w:t>
      </w:r>
      <w:r>
        <w:rPr>
          <w:rFonts w:ascii="Corbel" w:eastAsia="Corbel" w:hAnsi="Corbel" w:cs="Corbel"/>
          <w:b/>
          <w:color w:val="2D74B5"/>
          <w:spacing w:val="-1"/>
          <w:sz w:val="30"/>
          <w:szCs w:val="30"/>
        </w:rPr>
        <w:t>o</w:t>
      </w:r>
      <w:bookmarkStart w:id="0" w:name="_GoBack"/>
      <w:bookmarkEnd w:id="0"/>
      <w:r>
        <w:rPr>
          <w:rFonts w:ascii="Corbel" w:eastAsia="Corbel" w:hAnsi="Corbel" w:cs="Corbel"/>
          <w:b/>
          <w:color w:val="2D74B5"/>
          <w:spacing w:val="1"/>
          <w:sz w:val="30"/>
          <w:szCs w:val="30"/>
        </w:rPr>
        <w:t>n</w:t>
      </w:r>
      <w:r>
        <w:rPr>
          <w:rFonts w:ascii="Corbel" w:eastAsia="Corbel" w:hAnsi="Corbel" w:cs="Corbel"/>
          <w:b/>
          <w:color w:val="2D74B5"/>
          <w:spacing w:val="-1"/>
          <w:sz w:val="30"/>
          <w:szCs w:val="30"/>
        </w:rPr>
        <w:t>t</w:t>
      </w:r>
      <w:r>
        <w:rPr>
          <w:rFonts w:ascii="Corbel" w:eastAsia="Corbel" w:hAnsi="Corbel" w:cs="Corbel"/>
          <w:b/>
          <w:color w:val="2D74B5"/>
          <w:sz w:val="30"/>
          <w:szCs w:val="30"/>
        </w:rPr>
        <w:t>ri</w:t>
      </w:r>
      <w:r>
        <w:rPr>
          <w:rFonts w:ascii="Corbel" w:eastAsia="Corbel" w:hAnsi="Corbel" w:cs="Corbel"/>
          <w:b/>
          <w:color w:val="2D74B5"/>
          <w:spacing w:val="1"/>
          <w:sz w:val="30"/>
          <w:szCs w:val="30"/>
        </w:rPr>
        <w:t>b</w:t>
      </w:r>
      <w:r>
        <w:rPr>
          <w:rFonts w:ascii="Corbel" w:eastAsia="Corbel" w:hAnsi="Corbel" w:cs="Corbel"/>
          <w:b/>
          <w:color w:val="2D74B5"/>
          <w:sz w:val="30"/>
          <w:szCs w:val="30"/>
        </w:rPr>
        <w:t>u</w:t>
      </w:r>
      <w:r>
        <w:rPr>
          <w:rFonts w:ascii="Corbel" w:eastAsia="Corbel" w:hAnsi="Corbel" w:cs="Corbel"/>
          <w:b/>
          <w:color w:val="2D74B5"/>
          <w:spacing w:val="-1"/>
          <w:sz w:val="30"/>
          <w:szCs w:val="30"/>
        </w:rPr>
        <w:t>t</w:t>
      </w:r>
      <w:r>
        <w:rPr>
          <w:rFonts w:ascii="Corbel" w:eastAsia="Corbel" w:hAnsi="Corbel" w:cs="Corbel"/>
          <w:b/>
          <w:color w:val="2D74B5"/>
          <w:sz w:val="30"/>
          <w:szCs w:val="30"/>
        </w:rPr>
        <w:t>es</w:t>
      </w:r>
      <w:r>
        <w:rPr>
          <w:rFonts w:ascii="Corbel" w:eastAsia="Corbel" w:hAnsi="Corbel" w:cs="Corbel"/>
          <w:b/>
          <w:color w:val="2D74B5"/>
          <w:spacing w:val="3"/>
          <w:sz w:val="30"/>
          <w:szCs w:val="30"/>
        </w:rPr>
        <w:t xml:space="preserve"> </w:t>
      </w:r>
      <w:r>
        <w:rPr>
          <w:rFonts w:ascii="Corbel" w:eastAsia="Corbel" w:hAnsi="Corbel" w:cs="Corbel"/>
          <w:b/>
          <w:color w:val="2D74B5"/>
          <w:spacing w:val="1"/>
          <w:sz w:val="30"/>
          <w:szCs w:val="30"/>
        </w:rPr>
        <w:t>U</w:t>
      </w:r>
      <w:r>
        <w:rPr>
          <w:rFonts w:ascii="Corbel" w:eastAsia="Corbel" w:hAnsi="Corbel" w:cs="Corbel"/>
          <w:b/>
          <w:color w:val="2D74B5"/>
          <w:sz w:val="30"/>
          <w:szCs w:val="30"/>
        </w:rPr>
        <w:t>S$</w:t>
      </w:r>
      <w:r w:rsidR="00E06546">
        <w:rPr>
          <w:rFonts w:ascii="Corbel" w:eastAsia="Corbel" w:hAnsi="Corbel" w:cs="Corbel"/>
          <w:b/>
          <w:color w:val="2D74B5"/>
          <w:spacing w:val="1"/>
          <w:sz w:val="30"/>
          <w:szCs w:val="30"/>
        </w:rPr>
        <w:t xml:space="preserve"> </w:t>
      </w:r>
      <w:r w:rsidR="00A54547">
        <w:rPr>
          <w:rFonts w:ascii="Corbel" w:hAnsi="Corbel" w:cs="Corbel" w:hint="eastAsia"/>
          <w:b/>
          <w:color w:val="2D74B5"/>
          <w:spacing w:val="1"/>
          <w:sz w:val="30"/>
          <w:szCs w:val="30"/>
          <w:lang w:eastAsia="ja-JP"/>
        </w:rPr>
        <w:t>7.5</w:t>
      </w:r>
      <w:r>
        <w:rPr>
          <w:rFonts w:ascii="Corbel" w:eastAsia="Corbel" w:hAnsi="Corbel" w:cs="Corbel"/>
          <w:b/>
          <w:color w:val="2D74B5"/>
          <w:spacing w:val="-2"/>
          <w:sz w:val="30"/>
          <w:szCs w:val="30"/>
        </w:rPr>
        <w:t xml:space="preserve"> </w:t>
      </w:r>
      <w:r>
        <w:rPr>
          <w:rFonts w:ascii="Corbel" w:eastAsia="Corbel" w:hAnsi="Corbel" w:cs="Corbel"/>
          <w:b/>
          <w:color w:val="2D74B5"/>
          <w:spacing w:val="1"/>
          <w:sz w:val="30"/>
          <w:szCs w:val="30"/>
        </w:rPr>
        <w:t>m</w:t>
      </w:r>
      <w:r>
        <w:rPr>
          <w:rFonts w:ascii="Corbel" w:eastAsia="Corbel" w:hAnsi="Corbel" w:cs="Corbel"/>
          <w:b/>
          <w:color w:val="2D74B5"/>
          <w:sz w:val="30"/>
          <w:szCs w:val="30"/>
        </w:rPr>
        <w:t>i</w:t>
      </w:r>
      <w:r>
        <w:rPr>
          <w:rFonts w:ascii="Corbel" w:eastAsia="Corbel" w:hAnsi="Corbel" w:cs="Corbel"/>
          <w:b/>
          <w:color w:val="2D74B5"/>
          <w:spacing w:val="-1"/>
          <w:sz w:val="30"/>
          <w:szCs w:val="30"/>
        </w:rPr>
        <w:t>l</w:t>
      </w:r>
      <w:r>
        <w:rPr>
          <w:rFonts w:ascii="Corbel" w:eastAsia="Corbel" w:hAnsi="Corbel" w:cs="Corbel"/>
          <w:b/>
          <w:color w:val="2D74B5"/>
          <w:spacing w:val="1"/>
          <w:sz w:val="30"/>
          <w:szCs w:val="30"/>
        </w:rPr>
        <w:t>l</w:t>
      </w:r>
      <w:r>
        <w:rPr>
          <w:rFonts w:ascii="Corbel" w:eastAsia="Corbel" w:hAnsi="Corbel" w:cs="Corbel"/>
          <w:b/>
          <w:color w:val="2D74B5"/>
          <w:sz w:val="30"/>
          <w:szCs w:val="30"/>
        </w:rPr>
        <w:t>i</w:t>
      </w:r>
      <w:r>
        <w:rPr>
          <w:rFonts w:ascii="Corbel" w:eastAsia="Corbel" w:hAnsi="Corbel" w:cs="Corbel"/>
          <w:b/>
          <w:color w:val="2D74B5"/>
          <w:spacing w:val="-1"/>
          <w:sz w:val="30"/>
          <w:szCs w:val="30"/>
        </w:rPr>
        <w:t>o</w:t>
      </w:r>
      <w:r>
        <w:rPr>
          <w:rFonts w:ascii="Corbel" w:eastAsia="Corbel" w:hAnsi="Corbel" w:cs="Corbel"/>
          <w:b/>
          <w:color w:val="2D74B5"/>
          <w:sz w:val="30"/>
          <w:szCs w:val="30"/>
        </w:rPr>
        <w:t xml:space="preserve">n </w:t>
      </w:r>
      <w:r>
        <w:rPr>
          <w:rFonts w:ascii="Corbel" w:eastAsia="Corbel" w:hAnsi="Corbel" w:cs="Corbel"/>
          <w:b/>
          <w:color w:val="2D74B5"/>
          <w:spacing w:val="-1"/>
          <w:sz w:val="30"/>
          <w:szCs w:val="30"/>
        </w:rPr>
        <w:t>t</w:t>
      </w:r>
      <w:r>
        <w:rPr>
          <w:rFonts w:ascii="Corbel" w:eastAsia="Corbel" w:hAnsi="Corbel" w:cs="Corbel"/>
          <w:b/>
          <w:color w:val="2D74B5"/>
          <w:sz w:val="30"/>
          <w:szCs w:val="30"/>
        </w:rPr>
        <w:t>o sup</w:t>
      </w:r>
      <w:r>
        <w:rPr>
          <w:rFonts w:ascii="Corbel" w:eastAsia="Corbel" w:hAnsi="Corbel" w:cs="Corbel"/>
          <w:b/>
          <w:color w:val="2D74B5"/>
          <w:spacing w:val="1"/>
          <w:sz w:val="30"/>
          <w:szCs w:val="30"/>
        </w:rPr>
        <w:t>p</w:t>
      </w:r>
      <w:r>
        <w:rPr>
          <w:rFonts w:ascii="Corbel" w:eastAsia="Corbel" w:hAnsi="Corbel" w:cs="Corbel"/>
          <w:b/>
          <w:color w:val="2D74B5"/>
          <w:sz w:val="30"/>
          <w:szCs w:val="30"/>
        </w:rPr>
        <w:t>ort</w:t>
      </w:r>
      <w:r>
        <w:rPr>
          <w:rFonts w:ascii="Corbel" w:eastAsia="Corbel" w:hAnsi="Corbel" w:cs="Corbel"/>
          <w:b/>
          <w:color w:val="2D74B5"/>
          <w:spacing w:val="-1"/>
          <w:sz w:val="30"/>
          <w:szCs w:val="30"/>
        </w:rPr>
        <w:t xml:space="preserve"> </w:t>
      </w:r>
      <w:r>
        <w:rPr>
          <w:rFonts w:ascii="Corbel" w:eastAsia="Corbel" w:hAnsi="Corbel" w:cs="Corbel"/>
          <w:b/>
          <w:color w:val="2D74B5"/>
          <w:sz w:val="30"/>
          <w:szCs w:val="30"/>
        </w:rPr>
        <w:t xml:space="preserve">efforts </w:t>
      </w:r>
      <w:r>
        <w:rPr>
          <w:rFonts w:ascii="Corbel" w:eastAsia="Corbel" w:hAnsi="Corbel" w:cs="Corbel"/>
          <w:b/>
          <w:color w:val="2D74B5"/>
          <w:spacing w:val="-1"/>
          <w:sz w:val="30"/>
          <w:szCs w:val="30"/>
        </w:rPr>
        <w:t>t</w:t>
      </w:r>
      <w:r>
        <w:rPr>
          <w:rFonts w:ascii="Corbel" w:eastAsia="Corbel" w:hAnsi="Corbel" w:cs="Corbel"/>
          <w:b/>
          <w:color w:val="2D74B5"/>
          <w:spacing w:val="2"/>
          <w:sz w:val="30"/>
          <w:szCs w:val="30"/>
        </w:rPr>
        <w:t>o</w:t>
      </w:r>
      <w:r>
        <w:rPr>
          <w:rFonts w:ascii="Corbel" w:eastAsia="Corbel" w:hAnsi="Corbel" w:cs="Corbel"/>
          <w:b/>
          <w:color w:val="2D74B5"/>
          <w:sz w:val="30"/>
          <w:szCs w:val="30"/>
        </w:rPr>
        <w:t>war</w:t>
      </w:r>
      <w:r>
        <w:rPr>
          <w:rFonts w:ascii="Corbel" w:eastAsia="Corbel" w:hAnsi="Corbel" w:cs="Corbel"/>
          <w:b/>
          <w:color w:val="2D74B5"/>
          <w:spacing w:val="1"/>
          <w:sz w:val="30"/>
          <w:szCs w:val="30"/>
        </w:rPr>
        <w:t>d</w:t>
      </w:r>
      <w:r>
        <w:rPr>
          <w:rFonts w:ascii="Corbel" w:eastAsia="Corbel" w:hAnsi="Corbel" w:cs="Corbel"/>
          <w:b/>
          <w:color w:val="2D74B5"/>
          <w:sz w:val="30"/>
          <w:szCs w:val="30"/>
        </w:rPr>
        <w:t>s</w:t>
      </w:r>
      <w:r>
        <w:rPr>
          <w:rFonts w:ascii="Corbel" w:eastAsia="Corbel" w:hAnsi="Corbel" w:cs="Corbel"/>
          <w:b/>
          <w:color w:val="2D74B5"/>
          <w:spacing w:val="2"/>
          <w:sz w:val="30"/>
          <w:szCs w:val="30"/>
        </w:rPr>
        <w:t xml:space="preserve"> </w:t>
      </w:r>
      <w:r>
        <w:rPr>
          <w:rFonts w:ascii="Corbel" w:eastAsia="Corbel" w:hAnsi="Corbel" w:cs="Corbel"/>
          <w:b/>
          <w:color w:val="2D74B5"/>
          <w:sz w:val="30"/>
          <w:szCs w:val="30"/>
        </w:rPr>
        <w:t xml:space="preserve">refugees </w:t>
      </w:r>
      <w:r>
        <w:rPr>
          <w:rFonts w:ascii="Corbel" w:eastAsia="Corbel" w:hAnsi="Corbel" w:cs="Corbel"/>
          <w:b/>
          <w:color w:val="2D74B5"/>
          <w:spacing w:val="-1"/>
          <w:sz w:val="30"/>
          <w:szCs w:val="30"/>
        </w:rPr>
        <w:t>an</w:t>
      </w:r>
      <w:r>
        <w:rPr>
          <w:rFonts w:ascii="Corbel" w:eastAsia="Corbel" w:hAnsi="Corbel" w:cs="Corbel"/>
          <w:b/>
          <w:color w:val="2D74B5"/>
          <w:sz w:val="30"/>
          <w:szCs w:val="30"/>
        </w:rPr>
        <w:t>d</w:t>
      </w:r>
      <w:r>
        <w:rPr>
          <w:rFonts w:ascii="Corbel" w:eastAsia="Corbel" w:hAnsi="Corbel" w:cs="Corbel"/>
          <w:b/>
          <w:color w:val="2D74B5"/>
          <w:spacing w:val="1"/>
          <w:sz w:val="30"/>
          <w:szCs w:val="30"/>
        </w:rPr>
        <w:t xml:space="preserve"> </w:t>
      </w:r>
      <w:r>
        <w:rPr>
          <w:rFonts w:ascii="Corbel" w:eastAsia="Corbel" w:hAnsi="Corbel" w:cs="Corbel"/>
          <w:b/>
          <w:color w:val="2D74B5"/>
          <w:sz w:val="30"/>
          <w:szCs w:val="30"/>
        </w:rPr>
        <w:t>host</w:t>
      </w:r>
      <w:r>
        <w:rPr>
          <w:rFonts w:ascii="Corbel" w:eastAsia="Corbel" w:hAnsi="Corbel" w:cs="Corbel"/>
          <w:b/>
          <w:color w:val="2D74B5"/>
          <w:spacing w:val="-1"/>
          <w:sz w:val="30"/>
          <w:szCs w:val="30"/>
        </w:rPr>
        <w:t xml:space="preserve"> </w:t>
      </w:r>
      <w:r>
        <w:rPr>
          <w:rFonts w:ascii="Corbel" w:eastAsia="Corbel" w:hAnsi="Corbel" w:cs="Corbel"/>
          <w:b/>
          <w:color w:val="2D74B5"/>
          <w:sz w:val="30"/>
          <w:szCs w:val="30"/>
        </w:rPr>
        <w:t>co</w:t>
      </w:r>
      <w:r>
        <w:rPr>
          <w:rFonts w:ascii="Corbel" w:eastAsia="Corbel" w:hAnsi="Corbel" w:cs="Corbel"/>
          <w:b/>
          <w:color w:val="2D74B5"/>
          <w:spacing w:val="1"/>
          <w:sz w:val="30"/>
          <w:szCs w:val="30"/>
        </w:rPr>
        <w:t>mm</w:t>
      </w:r>
      <w:r>
        <w:rPr>
          <w:rFonts w:ascii="Corbel" w:eastAsia="Corbel" w:hAnsi="Corbel" w:cs="Corbel"/>
          <w:b/>
          <w:color w:val="2D74B5"/>
          <w:sz w:val="30"/>
          <w:szCs w:val="30"/>
        </w:rPr>
        <w:t>u</w:t>
      </w:r>
      <w:r>
        <w:rPr>
          <w:rFonts w:ascii="Corbel" w:eastAsia="Corbel" w:hAnsi="Corbel" w:cs="Corbel"/>
          <w:b/>
          <w:color w:val="2D74B5"/>
          <w:spacing w:val="-1"/>
          <w:sz w:val="30"/>
          <w:szCs w:val="30"/>
        </w:rPr>
        <w:t>n</w:t>
      </w:r>
      <w:r>
        <w:rPr>
          <w:rFonts w:ascii="Corbel" w:eastAsia="Corbel" w:hAnsi="Corbel" w:cs="Corbel"/>
          <w:b/>
          <w:color w:val="2D74B5"/>
          <w:sz w:val="30"/>
          <w:szCs w:val="30"/>
        </w:rPr>
        <w:t>i</w:t>
      </w:r>
      <w:r>
        <w:rPr>
          <w:rFonts w:ascii="Corbel" w:eastAsia="Corbel" w:hAnsi="Corbel" w:cs="Corbel"/>
          <w:b/>
          <w:color w:val="2D74B5"/>
          <w:spacing w:val="-1"/>
          <w:sz w:val="30"/>
          <w:szCs w:val="30"/>
        </w:rPr>
        <w:t>t</w:t>
      </w:r>
      <w:r>
        <w:rPr>
          <w:rFonts w:ascii="Corbel" w:eastAsia="Corbel" w:hAnsi="Corbel" w:cs="Corbel"/>
          <w:b/>
          <w:color w:val="2D74B5"/>
          <w:sz w:val="30"/>
          <w:szCs w:val="30"/>
        </w:rPr>
        <w:t>ies in</w:t>
      </w:r>
      <w:r>
        <w:rPr>
          <w:rFonts w:ascii="Corbel" w:eastAsia="Corbel" w:hAnsi="Corbel" w:cs="Corbel"/>
          <w:b/>
          <w:color w:val="2D74B5"/>
          <w:spacing w:val="-1"/>
          <w:sz w:val="30"/>
          <w:szCs w:val="30"/>
        </w:rPr>
        <w:t xml:space="preserve"> </w:t>
      </w:r>
      <w:r>
        <w:rPr>
          <w:rFonts w:ascii="Corbel" w:eastAsia="Corbel" w:hAnsi="Corbel" w:cs="Corbel"/>
          <w:b/>
          <w:color w:val="2D74B5"/>
          <w:spacing w:val="1"/>
          <w:sz w:val="30"/>
          <w:szCs w:val="30"/>
        </w:rPr>
        <w:t>U</w:t>
      </w:r>
      <w:r>
        <w:rPr>
          <w:rFonts w:ascii="Corbel" w:eastAsia="Corbel" w:hAnsi="Corbel" w:cs="Corbel"/>
          <w:b/>
          <w:color w:val="2D74B5"/>
          <w:sz w:val="30"/>
          <w:szCs w:val="30"/>
        </w:rPr>
        <w:t>ga</w:t>
      </w:r>
      <w:r>
        <w:rPr>
          <w:rFonts w:ascii="Corbel" w:eastAsia="Corbel" w:hAnsi="Corbel" w:cs="Corbel"/>
          <w:b/>
          <w:color w:val="2D74B5"/>
          <w:spacing w:val="-1"/>
          <w:sz w:val="30"/>
          <w:szCs w:val="30"/>
        </w:rPr>
        <w:t>n</w:t>
      </w:r>
      <w:r>
        <w:rPr>
          <w:rFonts w:ascii="Corbel" w:eastAsia="Corbel" w:hAnsi="Corbel" w:cs="Corbel"/>
          <w:b/>
          <w:color w:val="2D74B5"/>
          <w:sz w:val="30"/>
          <w:szCs w:val="30"/>
        </w:rPr>
        <w:t>da</w:t>
      </w:r>
    </w:p>
    <w:p w:rsidR="004C6102" w:rsidRDefault="004C6102">
      <w:pPr>
        <w:spacing w:before="12" w:line="280" w:lineRule="exact"/>
        <w:rPr>
          <w:sz w:val="28"/>
          <w:szCs w:val="28"/>
        </w:rPr>
      </w:pPr>
    </w:p>
    <w:p w:rsidR="004C6102" w:rsidRDefault="000B7D61" w:rsidP="00674DC7">
      <w:pPr>
        <w:ind w:left="1" w:right="135"/>
        <w:jc w:val="both"/>
        <w:rPr>
          <w:rFonts w:ascii="Corbel" w:eastAsia="Corbel" w:hAnsi="Corbel" w:cs="Corbel"/>
          <w:sz w:val="24"/>
          <w:szCs w:val="24"/>
        </w:rPr>
      </w:pPr>
      <w:r>
        <w:rPr>
          <w:rFonts w:ascii="Corbel" w:eastAsia="Corbel" w:hAnsi="Corbel" w:cs="Corbel"/>
          <w:b/>
          <w:sz w:val="24"/>
          <w:szCs w:val="24"/>
        </w:rPr>
        <w:t>KA</w:t>
      </w:r>
      <w:r>
        <w:rPr>
          <w:rFonts w:ascii="Corbel" w:eastAsia="Corbel" w:hAnsi="Corbel" w:cs="Corbel"/>
          <w:b/>
          <w:spacing w:val="1"/>
          <w:sz w:val="24"/>
          <w:szCs w:val="24"/>
        </w:rPr>
        <w:t>M</w:t>
      </w:r>
      <w:r>
        <w:rPr>
          <w:rFonts w:ascii="Corbel" w:eastAsia="Corbel" w:hAnsi="Corbel" w:cs="Corbel"/>
          <w:b/>
          <w:sz w:val="24"/>
          <w:szCs w:val="24"/>
        </w:rPr>
        <w:t>PA</w:t>
      </w:r>
      <w:r>
        <w:rPr>
          <w:rFonts w:ascii="Corbel" w:eastAsia="Corbel" w:hAnsi="Corbel" w:cs="Corbel"/>
          <w:b/>
          <w:spacing w:val="1"/>
          <w:sz w:val="24"/>
          <w:szCs w:val="24"/>
        </w:rPr>
        <w:t>L</w:t>
      </w:r>
      <w:r>
        <w:rPr>
          <w:rFonts w:ascii="Corbel" w:eastAsia="Corbel" w:hAnsi="Corbel" w:cs="Corbel"/>
          <w:b/>
          <w:sz w:val="24"/>
          <w:szCs w:val="24"/>
        </w:rPr>
        <w:t xml:space="preserve">A </w:t>
      </w:r>
      <w:r w:rsidR="00A54547">
        <w:rPr>
          <w:rFonts w:ascii="Corbel" w:eastAsia="Corbel" w:hAnsi="Corbel" w:cs="Corbel"/>
          <w:sz w:val="24"/>
          <w:szCs w:val="24"/>
        </w:rPr>
        <w:t>(1</w:t>
      </w:r>
      <w:r w:rsidR="00A54547">
        <w:rPr>
          <w:rFonts w:ascii="Corbel" w:hAnsi="Corbel" w:cs="Corbel" w:hint="eastAsia"/>
          <w:sz w:val="24"/>
          <w:szCs w:val="24"/>
          <w:lang w:eastAsia="ja-JP"/>
        </w:rPr>
        <w:t>6</w:t>
      </w:r>
      <w:r>
        <w:rPr>
          <w:rFonts w:ascii="Corbel" w:eastAsia="Corbel" w:hAnsi="Corbel" w:cs="Corbel"/>
          <w:sz w:val="24"/>
          <w:szCs w:val="24"/>
        </w:rPr>
        <w:t xml:space="preserve"> </w:t>
      </w:r>
      <w:r>
        <w:rPr>
          <w:rFonts w:ascii="Corbel" w:eastAsia="Corbel" w:hAnsi="Corbel" w:cs="Corbel"/>
          <w:spacing w:val="1"/>
          <w:sz w:val="24"/>
          <w:szCs w:val="24"/>
        </w:rPr>
        <w:t>A</w:t>
      </w:r>
      <w:r>
        <w:rPr>
          <w:rFonts w:ascii="Corbel" w:eastAsia="Corbel" w:hAnsi="Corbel" w:cs="Corbel"/>
          <w:spacing w:val="-3"/>
          <w:sz w:val="24"/>
          <w:szCs w:val="24"/>
        </w:rPr>
        <w:t>p</w:t>
      </w:r>
      <w:r>
        <w:rPr>
          <w:rFonts w:ascii="Corbel" w:eastAsia="Corbel" w:hAnsi="Corbel" w:cs="Corbel"/>
          <w:spacing w:val="1"/>
          <w:sz w:val="24"/>
          <w:szCs w:val="24"/>
        </w:rPr>
        <w:t>r</w:t>
      </w:r>
      <w:r>
        <w:rPr>
          <w:rFonts w:ascii="Corbel" w:eastAsia="Corbel" w:hAnsi="Corbel" w:cs="Corbel"/>
          <w:sz w:val="24"/>
          <w:szCs w:val="24"/>
        </w:rPr>
        <w:t>il</w:t>
      </w:r>
      <w:r>
        <w:rPr>
          <w:rFonts w:ascii="Corbel" w:eastAsia="Corbel" w:hAnsi="Corbel" w:cs="Corbel"/>
          <w:spacing w:val="-1"/>
          <w:sz w:val="24"/>
          <w:szCs w:val="24"/>
        </w:rPr>
        <w:t xml:space="preserve"> </w:t>
      </w:r>
      <w:r>
        <w:rPr>
          <w:rFonts w:ascii="Corbel" w:eastAsia="Corbel" w:hAnsi="Corbel" w:cs="Corbel"/>
          <w:sz w:val="24"/>
          <w:szCs w:val="24"/>
        </w:rPr>
        <w:t>2</w:t>
      </w:r>
      <w:r>
        <w:rPr>
          <w:rFonts w:ascii="Corbel" w:eastAsia="Corbel" w:hAnsi="Corbel" w:cs="Corbel"/>
          <w:spacing w:val="-1"/>
          <w:sz w:val="24"/>
          <w:szCs w:val="24"/>
        </w:rPr>
        <w:t>0</w:t>
      </w:r>
      <w:r>
        <w:rPr>
          <w:rFonts w:ascii="Corbel" w:eastAsia="Corbel" w:hAnsi="Corbel" w:cs="Corbel"/>
          <w:sz w:val="24"/>
          <w:szCs w:val="24"/>
        </w:rPr>
        <w:t>1</w:t>
      </w:r>
      <w:r w:rsidR="00A54547">
        <w:rPr>
          <w:rFonts w:ascii="Corbel" w:hAnsi="Corbel" w:cs="Corbel" w:hint="eastAsia"/>
          <w:spacing w:val="1"/>
          <w:sz w:val="24"/>
          <w:szCs w:val="24"/>
          <w:lang w:eastAsia="ja-JP"/>
        </w:rPr>
        <w:t>9</w:t>
      </w:r>
      <w:r>
        <w:rPr>
          <w:rFonts w:ascii="Corbel" w:eastAsia="Corbel" w:hAnsi="Corbel" w:cs="Corbel"/>
          <w:sz w:val="24"/>
          <w:szCs w:val="24"/>
        </w:rPr>
        <w:t>)</w:t>
      </w:r>
      <w:r>
        <w:rPr>
          <w:rFonts w:ascii="Corbel" w:eastAsia="Corbel" w:hAnsi="Corbel" w:cs="Corbel"/>
          <w:spacing w:val="1"/>
          <w:sz w:val="24"/>
          <w:szCs w:val="24"/>
        </w:rPr>
        <w:t xml:space="preserve"> </w:t>
      </w:r>
      <w:r>
        <w:rPr>
          <w:rFonts w:ascii="Corbel" w:eastAsia="Corbel" w:hAnsi="Corbel" w:cs="Corbel"/>
          <w:sz w:val="24"/>
          <w:szCs w:val="24"/>
        </w:rPr>
        <w:t xml:space="preserve">- </w:t>
      </w:r>
      <w:r w:rsidR="00674DC7">
        <w:rPr>
          <w:rFonts w:ascii="Corbel" w:eastAsia="Corbel" w:hAnsi="Corbel" w:cs="Corbel"/>
          <w:spacing w:val="1"/>
          <w:sz w:val="24"/>
          <w:szCs w:val="24"/>
        </w:rPr>
        <w:t>T</w:t>
      </w:r>
      <w:r w:rsidR="00674DC7">
        <w:rPr>
          <w:rFonts w:ascii="Corbel" w:eastAsia="Corbel" w:hAnsi="Corbel" w:cs="Corbel"/>
          <w:sz w:val="24"/>
          <w:szCs w:val="24"/>
        </w:rPr>
        <w:t>he Gove</w:t>
      </w:r>
      <w:r w:rsidR="00674DC7">
        <w:rPr>
          <w:rFonts w:ascii="Corbel" w:eastAsia="Corbel" w:hAnsi="Corbel" w:cs="Corbel"/>
          <w:spacing w:val="1"/>
          <w:sz w:val="24"/>
          <w:szCs w:val="24"/>
        </w:rPr>
        <w:t>r</w:t>
      </w:r>
      <w:r w:rsidR="00674DC7">
        <w:rPr>
          <w:rFonts w:ascii="Corbel" w:eastAsia="Corbel" w:hAnsi="Corbel" w:cs="Corbel"/>
          <w:sz w:val="24"/>
          <w:szCs w:val="24"/>
        </w:rPr>
        <w:t>nm</w:t>
      </w:r>
      <w:r w:rsidR="00674DC7">
        <w:rPr>
          <w:rFonts w:ascii="Corbel" w:eastAsia="Corbel" w:hAnsi="Corbel" w:cs="Corbel"/>
          <w:spacing w:val="-1"/>
          <w:sz w:val="24"/>
          <w:szCs w:val="24"/>
        </w:rPr>
        <w:t>e</w:t>
      </w:r>
      <w:r w:rsidR="00674DC7">
        <w:rPr>
          <w:rFonts w:ascii="Corbel" w:eastAsia="Corbel" w:hAnsi="Corbel" w:cs="Corbel"/>
          <w:sz w:val="24"/>
          <w:szCs w:val="24"/>
        </w:rPr>
        <w:t xml:space="preserve">nt of </w:t>
      </w:r>
      <w:r w:rsidR="00674DC7">
        <w:rPr>
          <w:rFonts w:ascii="Corbel" w:eastAsia="Corbel" w:hAnsi="Corbel" w:cs="Corbel"/>
          <w:spacing w:val="-1"/>
          <w:sz w:val="24"/>
          <w:szCs w:val="24"/>
        </w:rPr>
        <w:t>J</w:t>
      </w:r>
      <w:r w:rsidR="00674DC7">
        <w:rPr>
          <w:rFonts w:ascii="Corbel" w:eastAsia="Corbel" w:hAnsi="Corbel" w:cs="Corbel"/>
          <w:sz w:val="24"/>
          <w:szCs w:val="24"/>
        </w:rPr>
        <w:t>apan</w:t>
      </w:r>
      <w:r w:rsidR="00674DC7">
        <w:rPr>
          <w:rFonts w:ascii="Corbel" w:eastAsia="Corbel" w:hAnsi="Corbel" w:cs="Corbel"/>
          <w:spacing w:val="2"/>
          <w:sz w:val="24"/>
          <w:szCs w:val="24"/>
        </w:rPr>
        <w:t xml:space="preserve"> </w:t>
      </w:r>
      <w:r w:rsidR="00674DC7">
        <w:rPr>
          <w:rFonts w:ascii="Corbel" w:eastAsia="Corbel" w:hAnsi="Corbel" w:cs="Corbel"/>
          <w:sz w:val="24"/>
          <w:szCs w:val="24"/>
        </w:rPr>
        <w:t>has</w:t>
      </w:r>
      <w:r w:rsidR="00674DC7">
        <w:rPr>
          <w:rFonts w:ascii="Corbel" w:eastAsia="Corbel" w:hAnsi="Corbel" w:cs="Corbel"/>
          <w:spacing w:val="-2"/>
          <w:sz w:val="24"/>
          <w:szCs w:val="24"/>
        </w:rPr>
        <w:t xml:space="preserve"> announced a </w:t>
      </w:r>
      <w:r w:rsidR="00674DC7">
        <w:rPr>
          <w:rFonts w:ascii="Corbel" w:eastAsia="Corbel" w:hAnsi="Corbel" w:cs="Corbel"/>
          <w:sz w:val="24"/>
          <w:szCs w:val="24"/>
        </w:rPr>
        <w:t>con</w:t>
      </w:r>
      <w:r w:rsidR="00674DC7">
        <w:rPr>
          <w:rFonts w:ascii="Corbel" w:eastAsia="Corbel" w:hAnsi="Corbel" w:cs="Corbel"/>
          <w:spacing w:val="1"/>
          <w:sz w:val="24"/>
          <w:szCs w:val="24"/>
        </w:rPr>
        <w:t>tr</w:t>
      </w:r>
      <w:r w:rsidR="00674DC7">
        <w:rPr>
          <w:rFonts w:ascii="Corbel" w:eastAsia="Corbel" w:hAnsi="Corbel" w:cs="Corbel"/>
          <w:sz w:val="24"/>
          <w:szCs w:val="24"/>
        </w:rPr>
        <w:t>ib</w:t>
      </w:r>
      <w:r w:rsidR="00674DC7">
        <w:rPr>
          <w:rFonts w:ascii="Corbel" w:eastAsia="Corbel" w:hAnsi="Corbel" w:cs="Corbel"/>
          <w:spacing w:val="1"/>
          <w:sz w:val="24"/>
          <w:szCs w:val="24"/>
        </w:rPr>
        <w:t>u</w:t>
      </w:r>
      <w:r w:rsidR="00674DC7">
        <w:rPr>
          <w:rFonts w:ascii="Corbel" w:eastAsia="Corbel" w:hAnsi="Corbel" w:cs="Corbel"/>
          <w:sz w:val="24"/>
          <w:szCs w:val="24"/>
        </w:rPr>
        <w:t xml:space="preserve">tion </w:t>
      </w:r>
      <w:r w:rsidR="00674DC7">
        <w:rPr>
          <w:rFonts w:ascii="Corbel" w:eastAsia="Corbel" w:hAnsi="Corbel" w:cs="Corbel"/>
          <w:spacing w:val="-1"/>
          <w:sz w:val="24"/>
          <w:szCs w:val="24"/>
        </w:rPr>
        <w:t>o</w:t>
      </w:r>
      <w:r w:rsidR="00674DC7">
        <w:rPr>
          <w:rFonts w:ascii="Corbel" w:eastAsia="Corbel" w:hAnsi="Corbel" w:cs="Corbel"/>
          <w:sz w:val="24"/>
          <w:szCs w:val="24"/>
        </w:rPr>
        <w:t>f</w:t>
      </w:r>
      <w:r w:rsidR="00674DC7">
        <w:rPr>
          <w:rFonts w:ascii="Corbel" w:eastAsia="Corbel" w:hAnsi="Corbel" w:cs="Corbel"/>
          <w:spacing w:val="1"/>
          <w:sz w:val="24"/>
          <w:szCs w:val="24"/>
        </w:rPr>
        <w:t xml:space="preserve"> </w:t>
      </w:r>
      <w:r w:rsidR="00674DC7">
        <w:rPr>
          <w:rFonts w:ascii="Corbel" w:eastAsia="Corbel" w:hAnsi="Corbel" w:cs="Corbel"/>
          <w:sz w:val="24"/>
          <w:szCs w:val="24"/>
        </w:rPr>
        <w:t>US$</w:t>
      </w:r>
      <w:r w:rsidR="00A54547">
        <w:rPr>
          <w:rFonts w:ascii="Corbel" w:hAnsi="Corbel" w:cs="Corbel" w:hint="eastAsia"/>
          <w:sz w:val="24"/>
          <w:szCs w:val="24"/>
          <w:lang w:eastAsia="ja-JP"/>
        </w:rPr>
        <w:t xml:space="preserve"> </w:t>
      </w:r>
      <w:r w:rsidR="00674DC7">
        <w:rPr>
          <w:rFonts w:ascii="Corbel" w:eastAsia="Corbel" w:hAnsi="Corbel" w:cs="Corbel"/>
          <w:spacing w:val="2"/>
          <w:sz w:val="24"/>
          <w:szCs w:val="24"/>
        </w:rPr>
        <w:t xml:space="preserve"> </w:t>
      </w:r>
      <w:r w:rsidR="00A54547">
        <w:rPr>
          <w:rFonts w:ascii="Corbel" w:hAnsi="Corbel" w:cs="Corbel" w:hint="eastAsia"/>
          <w:spacing w:val="-1"/>
          <w:sz w:val="24"/>
          <w:szCs w:val="24"/>
          <w:lang w:eastAsia="ja-JP"/>
        </w:rPr>
        <w:t>7.5</w:t>
      </w:r>
      <w:r w:rsidR="00674DC7">
        <w:rPr>
          <w:rFonts w:ascii="Corbel" w:eastAsia="Corbel" w:hAnsi="Corbel" w:cs="Corbel"/>
          <w:spacing w:val="-1"/>
          <w:sz w:val="24"/>
          <w:szCs w:val="24"/>
        </w:rPr>
        <w:t xml:space="preserve"> </w:t>
      </w:r>
      <w:r w:rsidR="00674DC7">
        <w:rPr>
          <w:rFonts w:ascii="Corbel" w:eastAsia="Corbel" w:hAnsi="Corbel" w:cs="Corbel"/>
          <w:spacing w:val="3"/>
          <w:sz w:val="24"/>
          <w:szCs w:val="24"/>
        </w:rPr>
        <w:t>m</w:t>
      </w:r>
      <w:r w:rsidR="00674DC7">
        <w:rPr>
          <w:rFonts w:ascii="Corbel" w:eastAsia="Corbel" w:hAnsi="Corbel" w:cs="Corbel"/>
          <w:sz w:val="24"/>
          <w:szCs w:val="24"/>
        </w:rPr>
        <w:t>i</w:t>
      </w:r>
      <w:r w:rsidR="00674DC7">
        <w:rPr>
          <w:rFonts w:ascii="Corbel" w:eastAsia="Corbel" w:hAnsi="Corbel" w:cs="Corbel"/>
          <w:spacing w:val="-1"/>
          <w:sz w:val="24"/>
          <w:szCs w:val="24"/>
        </w:rPr>
        <w:t>l</w:t>
      </w:r>
      <w:r w:rsidR="00674DC7">
        <w:rPr>
          <w:rFonts w:ascii="Corbel" w:eastAsia="Corbel" w:hAnsi="Corbel" w:cs="Corbel"/>
          <w:sz w:val="24"/>
          <w:szCs w:val="24"/>
        </w:rPr>
        <w:t>l</w:t>
      </w:r>
      <w:r w:rsidR="00674DC7">
        <w:rPr>
          <w:rFonts w:ascii="Corbel" w:eastAsia="Corbel" w:hAnsi="Corbel" w:cs="Corbel"/>
          <w:spacing w:val="-1"/>
          <w:sz w:val="24"/>
          <w:szCs w:val="24"/>
        </w:rPr>
        <w:t>i</w:t>
      </w:r>
      <w:r w:rsidR="00674DC7">
        <w:rPr>
          <w:rFonts w:ascii="Corbel" w:eastAsia="Corbel" w:hAnsi="Corbel" w:cs="Corbel"/>
          <w:sz w:val="24"/>
          <w:szCs w:val="24"/>
        </w:rPr>
        <w:t>on to</w:t>
      </w:r>
      <w:r w:rsidR="00674DC7">
        <w:rPr>
          <w:rFonts w:ascii="Corbel" w:eastAsia="Corbel" w:hAnsi="Corbel" w:cs="Corbel"/>
          <w:spacing w:val="1"/>
          <w:sz w:val="24"/>
          <w:szCs w:val="24"/>
        </w:rPr>
        <w:t xml:space="preserve"> </w:t>
      </w:r>
      <w:r w:rsidR="00674DC7">
        <w:rPr>
          <w:rFonts w:ascii="Corbel" w:eastAsia="Corbel" w:hAnsi="Corbel" w:cs="Corbel"/>
          <w:sz w:val="24"/>
          <w:szCs w:val="24"/>
        </w:rPr>
        <w:t>the</w:t>
      </w:r>
      <w:r w:rsidR="00674DC7">
        <w:rPr>
          <w:rFonts w:ascii="Corbel" w:eastAsia="Corbel" w:hAnsi="Corbel" w:cs="Corbel"/>
          <w:spacing w:val="1"/>
          <w:sz w:val="24"/>
          <w:szCs w:val="24"/>
        </w:rPr>
        <w:t xml:space="preserve"> </w:t>
      </w:r>
      <w:r w:rsidR="00674DC7">
        <w:rPr>
          <w:rFonts w:ascii="Corbel" w:eastAsia="Corbel" w:hAnsi="Corbel" w:cs="Corbel"/>
          <w:sz w:val="24"/>
          <w:szCs w:val="24"/>
        </w:rPr>
        <w:t>United</w:t>
      </w:r>
      <w:r w:rsidR="00674DC7">
        <w:rPr>
          <w:rFonts w:ascii="Corbel" w:eastAsia="Corbel" w:hAnsi="Corbel" w:cs="Corbel"/>
          <w:spacing w:val="2"/>
          <w:sz w:val="24"/>
          <w:szCs w:val="24"/>
        </w:rPr>
        <w:t xml:space="preserve"> </w:t>
      </w:r>
      <w:r w:rsidR="00674DC7">
        <w:rPr>
          <w:rFonts w:ascii="Corbel" w:eastAsia="Corbel" w:hAnsi="Corbel" w:cs="Corbel"/>
          <w:spacing w:val="1"/>
          <w:sz w:val="24"/>
          <w:szCs w:val="24"/>
        </w:rPr>
        <w:t>N</w:t>
      </w:r>
      <w:r w:rsidR="00674DC7">
        <w:rPr>
          <w:rFonts w:ascii="Corbel" w:eastAsia="Corbel" w:hAnsi="Corbel" w:cs="Corbel"/>
          <w:sz w:val="24"/>
          <w:szCs w:val="24"/>
        </w:rPr>
        <w:t>ations</w:t>
      </w:r>
      <w:r w:rsidR="00674DC7">
        <w:rPr>
          <w:rFonts w:ascii="Corbel" w:eastAsia="Corbel" w:hAnsi="Corbel" w:cs="Corbel"/>
          <w:spacing w:val="1"/>
          <w:sz w:val="24"/>
          <w:szCs w:val="24"/>
        </w:rPr>
        <w:t xml:space="preserve"> </w:t>
      </w:r>
      <w:r w:rsidR="00674DC7">
        <w:rPr>
          <w:rFonts w:ascii="Corbel" w:eastAsia="Corbel" w:hAnsi="Corbel" w:cs="Corbel"/>
          <w:sz w:val="24"/>
          <w:szCs w:val="24"/>
        </w:rPr>
        <w:t xml:space="preserve">to </w:t>
      </w:r>
      <w:r w:rsidR="00674DC7">
        <w:rPr>
          <w:rFonts w:ascii="Corbel" w:eastAsia="Corbel" w:hAnsi="Corbel" w:cs="Corbel"/>
          <w:spacing w:val="-1"/>
          <w:sz w:val="24"/>
          <w:szCs w:val="24"/>
        </w:rPr>
        <w:t>s</w:t>
      </w:r>
      <w:r w:rsidR="00674DC7">
        <w:rPr>
          <w:rFonts w:ascii="Corbel" w:eastAsia="Corbel" w:hAnsi="Corbel" w:cs="Corbel"/>
          <w:sz w:val="24"/>
          <w:szCs w:val="24"/>
        </w:rPr>
        <w:t>u</w:t>
      </w:r>
      <w:r w:rsidR="00674DC7">
        <w:rPr>
          <w:rFonts w:ascii="Corbel" w:eastAsia="Corbel" w:hAnsi="Corbel" w:cs="Corbel"/>
          <w:spacing w:val="-2"/>
          <w:sz w:val="24"/>
          <w:szCs w:val="24"/>
        </w:rPr>
        <w:t>p</w:t>
      </w:r>
      <w:r w:rsidR="00674DC7">
        <w:rPr>
          <w:rFonts w:ascii="Corbel" w:eastAsia="Corbel" w:hAnsi="Corbel" w:cs="Corbel"/>
          <w:sz w:val="24"/>
          <w:szCs w:val="24"/>
        </w:rPr>
        <w:t>p</w:t>
      </w:r>
      <w:r w:rsidR="00674DC7">
        <w:rPr>
          <w:rFonts w:ascii="Corbel" w:eastAsia="Corbel" w:hAnsi="Corbel" w:cs="Corbel"/>
          <w:spacing w:val="-1"/>
          <w:sz w:val="24"/>
          <w:szCs w:val="24"/>
        </w:rPr>
        <w:t>o</w:t>
      </w:r>
      <w:r w:rsidR="00674DC7">
        <w:rPr>
          <w:rFonts w:ascii="Corbel" w:eastAsia="Corbel" w:hAnsi="Corbel" w:cs="Corbel"/>
          <w:spacing w:val="1"/>
          <w:sz w:val="24"/>
          <w:szCs w:val="24"/>
        </w:rPr>
        <w:t>r</w:t>
      </w:r>
      <w:r w:rsidR="00674DC7">
        <w:rPr>
          <w:rFonts w:ascii="Corbel" w:eastAsia="Corbel" w:hAnsi="Corbel" w:cs="Corbel"/>
          <w:sz w:val="24"/>
          <w:szCs w:val="24"/>
        </w:rPr>
        <w:t>t</w:t>
      </w:r>
      <w:r w:rsidR="00674DC7">
        <w:rPr>
          <w:rFonts w:ascii="Corbel" w:eastAsia="Corbel" w:hAnsi="Corbel" w:cs="Corbel"/>
          <w:spacing w:val="1"/>
          <w:sz w:val="24"/>
          <w:szCs w:val="24"/>
        </w:rPr>
        <w:t xml:space="preserve"> r</w:t>
      </w:r>
      <w:r w:rsidR="00674DC7">
        <w:rPr>
          <w:rFonts w:ascii="Corbel" w:eastAsia="Corbel" w:hAnsi="Corbel" w:cs="Corbel"/>
          <w:sz w:val="24"/>
          <w:szCs w:val="24"/>
        </w:rPr>
        <w:t>e</w:t>
      </w:r>
      <w:r w:rsidR="00674DC7">
        <w:rPr>
          <w:rFonts w:ascii="Corbel" w:eastAsia="Corbel" w:hAnsi="Corbel" w:cs="Corbel"/>
          <w:spacing w:val="-1"/>
          <w:sz w:val="24"/>
          <w:szCs w:val="24"/>
        </w:rPr>
        <w:t>f</w:t>
      </w:r>
      <w:r w:rsidR="00674DC7">
        <w:rPr>
          <w:rFonts w:ascii="Corbel" w:eastAsia="Corbel" w:hAnsi="Corbel" w:cs="Corbel"/>
          <w:sz w:val="24"/>
          <w:szCs w:val="24"/>
        </w:rPr>
        <w:t>uge</w:t>
      </w:r>
      <w:r w:rsidR="00674DC7">
        <w:rPr>
          <w:rFonts w:ascii="Corbel" w:eastAsia="Corbel" w:hAnsi="Corbel" w:cs="Corbel"/>
          <w:spacing w:val="1"/>
          <w:sz w:val="24"/>
          <w:szCs w:val="24"/>
        </w:rPr>
        <w:t>e</w:t>
      </w:r>
      <w:r w:rsidR="00674DC7">
        <w:rPr>
          <w:rFonts w:ascii="Corbel" w:eastAsia="Corbel" w:hAnsi="Corbel" w:cs="Corbel"/>
          <w:sz w:val="24"/>
          <w:szCs w:val="24"/>
        </w:rPr>
        <w:t>s and</w:t>
      </w:r>
      <w:r w:rsidR="00674DC7">
        <w:rPr>
          <w:rFonts w:ascii="Corbel" w:eastAsia="Corbel" w:hAnsi="Corbel" w:cs="Corbel"/>
          <w:spacing w:val="1"/>
          <w:sz w:val="24"/>
          <w:szCs w:val="24"/>
        </w:rPr>
        <w:t xml:space="preserve"> </w:t>
      </w:r>
      <w:r w:rsidR="00674DC7">
        <w:rPr>
          <w:rFonts w:ascii="Corbel" w:eastAsia="Corbel" w:hAnsi="Corbel" w:cs="Corbel"/>
          <w:sz w:val="24"/>
          <w:szCs w:val="24"/>
        </w:rPr>
        <w:t>h</w:t>
      </w:r>
      <w:r w:rsidR="00674DC7">
        <w:rPr>
          <w:rFonts w:ascii="Corbel" w:eastAsia="Corbel" w:hAnsi="Corbel" w:cs="Corbel"/>
          <w:spacing w:val="-1"/>
          <w:sz w:val="24"/>
          <w:szCs w:val="24"/>
        </w:rPr>
        <w:t>os</w:t>
      </w:r>
      <w:r w:rsidR="00674DC7">
        <w:rPr>
          <w:rFonts w:ascii="Corbel" w:eastAsia="Corbel" w:hAnsi="Corbel" w:cs="Corbel"/>
          <w:sz w:val="24"/>
          <w:szCs w:val="24"/>
        </w:rPr>
        <w:t>t comm</w:t>
      </w:r>
      <w:r w:rsidR="00674DC7">
        <w:rPr>
          <w:rFonts w:ascii="Corbel" w:eastAsia="Corbel" w:hAnsi="Corbel" w:cs="Corbel"/>
          <w:spacing w:val="1"/>
          <w:sz w:val="24"/>
          <w:szCs w:val="24"/>
        </w:rPr>
        <w:t>u</w:t>
      </w:r>
      <w:r w:rsidR="00674DC7">
        <w:rPr>
          <w:rFonts w:ascii="Corbel" w:eastAsia="Corbel" w:hAnsi="Corbel" w:cs="Corbel"/>
          <w:sz w:val="24"/>
          <w:szCs w:val="24"/>
        </w:rPr>
        <w:t>nities</w:t>
      </w:r>
      <w:r w:rsidR="00674DC7">
        <w:rPr>
          <w:rFonts w:ascii="Corbel" w:eastAsia="Corbel" w:hAnsi="Corbel" w:cs="Corbel"/>
          <w:spacing w:val="-1"/>
          <w:sz w:val="24"/>
          <w:szCs w:val="24"/>
        </w:rPr>
        <w:t xml:space="preserve"> </w:t>
      </w:r>
      <w:r w:rsidR="00674DC7">
        <w:rPr>
          <w:rFonts w:ascii="Corbel" w:eastAsia="Corbel" w:hAnsi="Corbel" w:cs="Corbel"/>
          <w:sz w:val="24"/>
          <w:szCs w:val="24"/>
        </w:rPr>
        <w:t>in Ugan</w:t>
      </w:r>
      <w:r w:rsidR="00674DC7">
        <w:rPr>
          <w:rFonts w:ascii="Corbel" w:eastAsia="Corbel" w:hAnsi="Corbel" w:cs="Corbel"/>
          <w:spacing w:val="1"/>
          <w:sz w:val="24"/>
          <w:szCs w:val="24"/>
        </w:rPr>
        <w:t>d</w:t>
      </w:r>
      <w:r w:rsidR="00674DC7">
        <w:rPr>
          <w:rFonts w:ascii="Corbel" w:eastAsia="Corbel" w:hAnsi="Corbel" w:cs="Corbel"/>
          <w:sz w:val="24"/>
          <w:szCs w:val="24"/>
        </w:rPr>
        <w:t>a</w:t>
      </w:r>
      <w:r w:rsidR="00674DC7">
        <w:rPr>
          <w:rFonts w:ascii="Corbel" w:eastAsia="Corbel" w:hAnsi="Corbel" w:cs="Corbel"/>
          <w:spacing w:val="-2"/>
          <w:sz w:val="24"/>
          <w:szCs w:val="24"/>
        </w:rPr>
        <w:t xml:space="preserve"> </w:t>
      </w:r>
      <w:r w:rsidR="00674DC7">
        <w:rPr>
          <w:rFonts w:ascii="Corbel" w:eastAsia="Corbel" w:hAnsi="Corbel" w:cs="Corbel"/>
          <w:sz w:val="24"/>
          <w:szCs w:val="24"/>
        </w:rPr>
        <w:t>o</w:t>
      </w:r>
      <w:r w:rsidR="00674DC7">
        <w:rPr>
          <w:rFonts w:ascii="Corbel" w:eastAsia="Corbel" w:hAnsi="Corbel" w:cs="Corbel"/>
          <w:spacing w:val="-1"/>
          <w:sz w:val="24"/>
          <w:szCs w:val="24"/>
        </w:rPr>
        <w:t>v</w:t>
      </w:r>
      <w:r w:rsidR="00674DC7">
        <w:rPr>
          <w:rFonts w:ascii="Corbel" w:eastAsia="Corbel" w:hAnsi="Corbel" w:cs="Corbel"/>
          <w:sz w:val="24"/>
          <w:szCs w:val="24"/>
        </w:rPr>
        <w:t>er</w:t>
      </w:r>
      <w:r w:rsidR="00674DC7">
        <w:rPr>
          <w:rFonts w:ascii="Corbel" w:eastAsia="Corbel" w:hAnsi="Corbel" w:cs="Corbel"/>
          <w:spacing w:val="2"/>
          <w:sz w:val="24"/>
          <w:szCs w:val="24"/>
        </w:rPr>
        <w:t xml:space="preserve"> </w:t>
      </w:r>
      <w:r w:rsidR="00674DC7">
        <w:rPr>
          <w:rFonts w:ascii="Corbel" w:eastAsia="Corbel" w:hAnsi="Corbel" w:cs="Corbel"/>
          <w:sz w:val="24"/>
          <w:szCs w:val="24"/>
        </w:rPr>
        <w:t>a p</w:t>
      </w:r>
      <w:r w:rsidR="00674DC7">
        <w:rPr>
          <w:rFonts w:ascii="Corbel" w:eastAsia="Corbel" w:hAnsi="Corbel" w:cs="Corbel"/>
          <w:spacing w:val="1"/>
          <w:sz w:val="24"/>
          <w:szCs w:val="24"/>
        </w:rPr>
        <w:t>er</w:t>
      </w:r>
      <w:r w:rsidR="00674DC7">
        <w:rPr>
          <w:rFonts w:ascii="Corbel" w:eastAsia="Corbel" w:hAnsi="Corbel" w:cs="Corbel"/>
          <w:sz w:val="24"/>
          <w:szCs w:val="24"/>
        </w:rPr>
        <w:t>i</w:t>
      </w:r>
      <w:r w:rsidR="00674DC7">
        <w:rPr>
          <w:rFonts w:ascii="Corbel" w:eastAsia="Corbel" w:hAnsi="Corbel" w:cs="Corbel"/>
          <w:spacing w:val="-1"/>
          <w:sz w:val="24"/>
          <w:szCs w:val="24"/>
        </w:rPr>
        <w:t>o</w:t>
      </w:r>
      <w:r w:rsidR="00674DC7">
        <w:rPr>
          <w:rFonts w:ascii="Corbel" w:eastAsia="Corbel" w:hAnsi="Corbel" w:cs="Corbel"/>
          <w:sz w:val="24"/>
          <w:szCs w:val="24"/>
        </w:rPr>
        <w:t>d</w:t>
      </w:r>
      <w:r w:rsidR="00674DC7">
        <w:rPr>
          <w:rFonts w:ascii="Corbel" w:eastAsia="Corbel" w:hAnsi="Corbel" w:cs="Corbel"/>
          <w:spacing w:val="1"/>
          <w:sz w:val="24"/>
          <w:szCs w:val="24"/>
        </w:rPr>
        <w:t xml:space="preserve"> </w:t>
      </w:r>
      <w:r w:rsidR="00674DC7">
        <w:rPr>
          <w:rFonts w:ascii="Corbel" w:eastAsia="Corbel" w:hAnsi="Corbel" w:cs="Corbel"/>
          <w:sz w:val="24"/>
          <w:szCs w:val="24"/>
        </w:rPr>
        <w:t xml:space="preserve">of </w:t>
      </w:r>
      <w:r w:rsidR="00674DC7">
        <w:rPr>
          <w:rFonts w:ascii="Corbel" w:eastAsia="Corbel" w:hAnsi="Corbel" w:cs="Corbel"/>
          <w:spacing w:val="-1"/>
          <w:sz w:val="24"/>
          <w:szCs w:val="24"/>
        </w:rPr>
        <w:t>o</w:t>
      </w:r>
      <w:r w:rsidR="00674DC7">
        <w:rPr>
          <w:rFonts w:ascii="Corbel" w:eastAsia="Corbel" w:hAnsi="Corbel" w:cs="Corbel"/>
          <w:sz w:val="24"/>
          <w:szCs w:val="24"/>
        </w:rPr>
        <w:t>ne</w:t>
      </w:r>
      <w:r w:rsidR="00674DC7">
        <w:rPr>
          <w:rFonts w:ascii="Corbel" w:eastAsia="Corbel" w:hAnsi="Corbel" w:cs="Corbel"/>
          <w:spacing w:val="1"/>
          <w:sz w:val="24"/>
          <w:szCs w:val="24"/>
        </w:rPr>
        <w:t xml:space="preserve"> </w:t>
      </w:r>
      <w:r w:rsidR="00674DC7">
        <w:rPr>
          <w:rFonts w:ascii="Corbel" w:eastAsia="Corbel" w:hAnsi="Corbel" w:cs="Corbel"/>
          <w:sz w:val="24"/>
          <w:szCs w:val="24"/>
        </w:rPr>
        <w:t>ye</w:t>
      </w:r>
      <w:r w:rsidR="00674DC7">
        <w:rPr>
          <w:rFonts w:ascii="Corbel" w:eastAsia="Corbel" w:hAnsi="Corbel" w:cs="Corbel"/>
          <w:spacing w:val="-2"/>
          <w:sz w:val="24"/>
          <w:szCs w:val="24"/>
        </w:rPr>
        <w:t>a</w:t>
      </w:r>
      <w:r w:rsidR="00674DC7">
        <w:rPr>
          <w:rFonts w:ascii="Corbel" w:eastAsia="Corbel" w:hAnsi="Corbel" w:cs="Corbel"/>
          <w:sz w:val="24"/>
          <w:szCs w:val="24"/>
        </w:rPr>
        <w:t>r</w:t>
      </w:r>
      <w:r w:rsidR="00674DC7">
        <w:rPr>
          <w:rFonts w:ascii="Corbel" w:eastAsia="Corbel" w:hAnsi="Corbel" w:cs="Corbel"/>
          <w:spacing w:val="-1"/>
          <w:sz w:val="24"/>
          <w:szCs w:val="24"/>
        </w:rPr>
        <w:t xml:space="preserve"> </w:t>
      </w:r>
      <w:r w:rsidR="00674DC7">
        <w:rPr>
          <w:rFonts w:ascii="Corbel" w:eastAsia="Corbel" w:hAnsi="Corbel" w:cs="Corbel"/>
          <w:sz w:val="24"/>
          <w:szCs w:val="24"/>
        </w:rPr>
        <w:t>f</w:t>
      </w:r>
      <w:r w:rsidR="00674DC7">
        <w:rPr>
          <w:rFonts w:ascii="Corbel" w:eastAsia="Corbel" w:hAnsi="Corbel" w:cs="Corbel"/>
          <w:spacing w:val="1"/>
          <w:sz w:val="24"/>
          <w:szCs w:val="24"/>
        </w:rPr>
        <w:t>r</w:t>
      </w:r>
      <w:r w:rsidR="00674DC7">
        <w:rPr>
          <w:rFonts w:ascii="Corbel" w:eastAsia="Corbel" w:hAnsi="Corbel" w:cs="Corbel"/>
          <w:sz w:val="24"/>
          <w:szCs w:val="24"/>
        </w:rPr>
        <w:t xml:space="preserve">om </w:t>
      </w:r>
      <w:r w:rsidR="00674DC7">
        <w:rPr>
          <w:rFonts w:ascii="Corbel" w:hAnsi="Corbel" w:cs="Corbel" w:hint="eastAsia"/>
          <w:sz w:val="24"/>
          <w:szCs w:val="24"/>
          <w:lang w:eastAsia="ja-JP"/>
        </w:rPr>
        <w:t>March</w:t>
      </w:r>
      <w:r w:rsidR="00674DC7">
        <w:rPr>
          <w:rFonts w:ascii="Corbel" w:eastAsia="Corbel" w:hAnsi="Corbel" w:cs="Corbel"/>
          <w:spacing w:val="-1"/>
          <w:sz w:val="24"/>
          <w:szCs w:val="24"/>
        </w:rPr>
        <w:t xml:space="preserve"> </w:t>
      </w:r>
      <w:r w:rsidR="00674DC7">
        <w:rPr>
          <w:rFonts w:ascii="Corbel" w:eastAsia="Corbel" w:hAnsi="Corbel" w:cs="Corbel"/>
          <w:sz w:val="24"/>
          <w:szCs w:val="24"/>
        </w:rPr>
        <w:t>2</w:t>
      </w:r>
      <w:r w:rsidR="00674DC7">
        <w:rPr>
          <w:rFonts w:ascii="Corbel" w:eastAsia="Corbel" w:hAnsi="Corbel" w:cs="Corbel"/>
          <w:spacing w:val="-1"/>
          <w:sz w:val="24"/>
          <w:szCs w:val="24"/>
        </w:rPr>
        <w:t>0</w:t>
      </w:r>
      <w:r w:rsidR="00141743">
        <w:rPr>
          <w:rFonts w:ascii="Corbel" w:eastAsia="Corbel" w:hAnsi="Corbel" w:cs="Corbel"/>
          <w:sz w:val="24"/>
          <w:szCs w:val="24"/>
        </w:rPr>
        <w:t>1</w:t>
      </w:r>
      <w:r w:rsidR="00141743">
        <w:rPr>
          <w:rFonts w:ascii="Corbel" w:hAnsi="Corbel" w:cs="Corbel" w:hint="eastAsia"/>
          <w:sz w:val="24"/>
          <w:szCs w:val="24"/>
          <w:lang w:eastAsia="ja-JP"/>
        </w:rPr>
        <w:t>9</w:t>
      </w:r>
      <w:r w:rsidR="00674DC7">
        <w:rPr>
          <w:rFonts w:ascii="Corbel" w:eastAsia="Corbel" w:hAnsi="Corbel" w:cs="Corbel"/>
          <w:spacing w:val="1"/>
          <w:sz w:val="24"/>
          <w:szCs w:val="24"/>
        </w:rPr>
        <w:t xml:space="preserve"> </w:t>
      </w:r>
      <w:r w:rsidR="00674DC7">
        <w:rPr>
          <w:rFonts w:ascii="Corbel" w:eastAsia="Corbel" w:hAnsi="Corbel" w:cs="Corbel"/>
          <w:sz w:val="24"/>
          <w:szCs w:val="24"/>
        </w:rPr>
        <w:t xml:space="preserve">to </w:t>
      </w:r>
      <w:r w:rsidR="00674DC7">
        <w:rPr>
          <w:rFonts w:ascii="Corbel" w:eastAsia="Corbel" w:hAnsi="Corbel" w:cs="Corbel"/>
          <w:spacing w:val="-1"/>
          <w:sz w:val="24"/>
          <w:szCs w:val="24"/>
        </w:rPr>
        <w:t>M</w:t>
      </w:r>
      <w:r w:rsidR="00674DC7">
        <w:rPr>
          <w:rFonts w:ascii="Corbel" w:eastAsia="Corbel" w:hAnsi="Corbel" w:cs="Corbel"/>
          <w:sz w:val="24"/>
          <w:szCs w:val="24"/>
        </w:rPr>
        <w:t>a</w:t>
      </w:r>
      <w:r w:rsidR="00674DC7">
        <w:rPr>
          <w:rFonts w:ascii="Corbel" w:eastAsia="Corbel" w:hAnsi="Corbel" w:cs="Corbel"/>
          <w:spacing w:val="1"/>
          <w:sz w:val="24"/>
          <w:szCs w:val="24"/>
        </w:rPr>
        <w:t>r</w:t>
      </w:r>
      <w:r w:rsidR="00674DC7">
        <w:rPr>
          <w:rFonts w:ascii="Corbel" w:eastAsia="Corbel" w:hAnsi="Corbel" w:cs="Corbel"/>
          <w:spacing w:val="-2"/>
          <w:sz w:val="24"/>
          <w:szCs w:val="24"/>
        </w:rPr>
        <w:t>c</w:t>
      </w:r>
      <w:r w:rsidR="00674DC7">
        <w:rPr>
          <w:rFonts w:ascii="Corbel" w:eastAsia="Corbel" w:hAnsi="Corbel" w:cs="Corbel"/>
          <w:sz w:val="24"/>
          <w:szCs w:val="24"/>
        </w:rPr>
        <w:t xml:space="preserve">h </w:t>
      </w:r>
      <w:r w:rsidR="00674DC7">
        <w:rPr>
          <w:rFonts w:ascii="Corbel" w:eastAsia="Corbel" w:hAnsi="Corbel" w:cs="Corbel"/>
          <w:spacing w:val="-1"/>
          <w:sz w:val="24"/>
          <w:szCs w:val="24"/>
        </w:rPr>
        <w:t>20</w:t>
      </w:r>
      <w:r w:rsidR="00141743">
        <w:rPr>
          <w:rFonts w:ascii="Corbel" w:hAnsi="Corbel" w:cs="Corbel" w:hint="eastAsia"/>
          <w:sz w:val="24"/>
          <w:szCs w:val="24"/>
          <w:lang w:eastAsia="ja-JP"/>
        </w:rPr>
        <w:t>20</w:t>
      </w:r>
      <w:r w:rsidR="00141743">
        <w:rPr>
          <w:rFonts w:ascii="Corbel" w:eastAsia="Corbel" w:hAnsi="Corbel" w:cs="Corbel"/>
          <w:sz w:val="24"/>
          <w:szCs w:val="24"/>
        </w:rPr>
        <w:t>. The support will go to f</w:t>
      </w:r>
      <w:r w:rsidR="00141743">
        <w:rPr>
          <w:rFonts w:ascii="Corbel" w:hAnsi="Corbel" w:cs="Corbel" w:hint="eastAsia"/>
          <w:sz w:val="24"/>
          <w:szCs w:val="24"/>
          <w:lang w:eastAsia="ja-JP"/>
        </w:rPr>
        <w:t>ive</w:t>
      </w:r>
      <w:r w:rsidR="00674DC7">
        <w:rPr>
          <w:rFonts w:ascii="Corbel" w:eastAsia="Corbel" w:hAnsi="Corbel" w:cs="Corbel"/>
          <w:sz w:val="24"/>
          <w:szCs w:val="24"/>
        </w:rPr>
        <w:t xml:space="preserve"> UN agencies including; the United Nations Hi</w:t>
      </w:r>
      <w:r w:rsidR="00674DC7">
        <w:rPr>
          <w:rFonts w:ascii="Corbel" w:eastAsia="Corbel" w:hAnsi="Corbel" w:cs="Corbel"/>
          <w:spacing w:val="-1"/>
          <w:sz w:val="24"/>
          <w:szCs w:val="24"/>
        </w:rPr>
        <w:t>g</w:t>
      </w:r>
      <w:r w:rsidR="00674DC7">
        <w:rPr>
          <w:rFonts w:ascii="Corbel" w:eastAsia="Corbel" w:hAnsi="Corbel" w:cs="Corbel"/>
          <w:sz w:val="24"/>
          <w:szCs w:val="24"/>
        </w:rPr>
        <w:t>h Commi</w:t>
      </w:r>
      <w:r w:rsidR="00674DC7">
        <w:rPr>
          <w:rFonts w:ascii="Corbel" w:eastAsia="Corbel" w:hAnsi="Corbel" w:cs="Corbel"/>
          <w:spacing w:val="1"/>
          <w:sz w:val="24"/>
          <w:szCs w:val="24"/>
        </w:rPr>
        <w:t>s</w:t>
      </w:r>
      <w:r w:rsidR="00674DC7">
        <w:rPr>
          <w:rFonts w:ascii="Corbel" w:eastAsia="Corbel" w:hAnsi="Corbel" w:cs="Corbel"/>
          <w:spacing w:val="-1"/>
          <w:sz w:val="24"/>
          <w:szCs w:val="24"/>
        </w:rPr>
        <w:t>s</w:t>
      </w:r>
      <w:r w:rsidR="00674DC7">
        <w:rPr>
          <w:rFonts w:ascii="Corbel" w:eastAsia="Corbel" w:hAnsi="Corbel" w:cs="Corbel"/>
          <w:sz w:val="24"/>
          <w:szCs w:val="24"/>
        </w:rPr>
        <w:t>i</w:t>
      </w:r>
      <w:r w:rsidR="00674DC7">
        <w:rPr>
          <w:rFonts w:ascii="Corbel" w:eastAsia="Corbel" w:hAnsi="Corbel" w:cs="Corbel"/>
          <w:spacing w:val="-1"/>
          <w:sz w:val="24"/>
          <w:szCs w:val="24"/>
        </w:rPr>
        <w:t>o</w:t>
      </w:r>
      <w:r w:rsidR="00674DC7">
        <w:rPr>
          <w:rFonts w:ascii="Corbel" w:eastAsia="Corbel" w:hAnsi="Corbel" w:cs="Corbel"/>
          <w:sz w:val="24"/>
          <w:szCs w:val="24"/>
        </w:rPr>
        <w:t>ner</w:t>
      </w:r>
      <w:r w:rsidR="00674DC7">
        <w:rPr>
          <w:rFonts w:ascii="Corbel" w:eastAsia="Corbel" w:hAnsi="Corbel" w:cs="Corbel"/>
          <w:spacing w:val="2"/>
          <w:sz w:val="24"/>
          <w:szCs w:val="24"/>
        </w:rPr>
        <w:t xml:space="preserve"> </w:t>
      </w:r>
      <w:r w:rsidR="00674DC7">
        <w:rPr>
          <w:rFonts w:ascii="Corbel" w:eastAsia="Corbel" w:hAnsi="Corbel" w:cs="Corbel"/>
          <w:sz w:val="24"/>
          <w:szCs w:val="24"/>
        </w:rPr>
        <w:t>for</w:t>
      </w:r>
      <w:r w:rsidR="00674DC7">
        <w:rPr>
          <w:rFonts w:ascii="Corbel" w:eastAsia="Corbel" w:hAnsi="Corbel" w:cs="Corbel"/>
          <w:spacing w:val="1"/>
          <w:sz w:val="24"/>
          <w:szCs w:val="24"/>
        </w:rPr>
        <w:t xml:space="preserve"> </w:t>
      </w:r>
      <w:r w:rsidR="00674DC7">
        <w:rPr>
          <w:rFonts w:ascii="Corbel" w:eastAsia="Corbel" w:hAnsi="Corbel" w:cs="Corbel"/>
          <w:sz w:val="24"/>
          <w:szCs w:val="24"/>
        </w:rPr>
        <w:t>Ref</w:t>
      </w:r>
      <w:r w:rsidR="00674DC7">
        <w:rPr>
          <w:rFonts w:ascii="Corbel" w:eastAsia="Corbel" w:hAnsi="Corbel" w:cs="Corbel"/>
          <w:spacing w:val="1"/>
          <w:sz w:val="24"/>
          <w:szCs w:val="24"/>
        </w:rPr>
        <w:t>u</w:t>
      </w:r>
      <w:r w:rsidR="00674DC7">
        <w:rPr>
          <w:rFonts w:ascii="Corbel" w:eastAsia="Corbel" w:hAnsi="Corbel" w:cs="Corbel"/>
          <w:sz w:val="24"/>
          <w:szCs w:val="24"/>
        </w:rPr>
        <w:t>gees</w:t>
      </w:r>
      <w:r w:rsidR="00674DC7">
        <w:rPr>
          <w:rFonts w:ascii="Corbel" w:eastAsia="Corbel" w:hAnsi="Corbel" w:cs="Corbel"/>
          <w:spacing w:val="4"/>
          <w:sz w:val="24"/>
          <w:szCs w:val="24"/>
        </w:rPr>
        <w:t xml:space="preserve"> </w:t>
      </w:r>
      <w:r w:rsidR="00674DC7">
        <w:rPr>
          <w:rFonts w:ascii="Corbel" w:eastAsia="Corbel" w:hAnsi="Corbel" w:cs="Corbel"/>
          <w:sz w:val="24"/>
          <w:szCs w:val="24"/>
        </w:rPr>
        <w:t>(UN</w:t>
      </w:r>
      <w:r w:rsidR="00674DC7">
        <w:rPr>
          <w:rFonts w:ascii="Corbel" w:eastAsia="Corbel" w:hAnsi="Corbel" w:cs="Corbel"/>
          <w:spacing w:val="1"/>
          <w:sz w:val="24"/>
          <w:szCs w:val="24"/>
        </w:rPr>
        <w:t>H</w:t>
      </w:r>
      <w:r w:rsidR="00674DC7">
        <w:rPr>
          <w:rFonts w:ascii="Corbel" w:eastAsia="Corbel" w:hAnsi="Corbel" w:cs="Corbel"/>
          <w:sz w:val="24"/>
          <w:szCs w:val="24"/>
        </w:rPr>
        <w:t xml:space="preserve">CR), </w:t>
      </w:r>
      <w:r w:rsidR="00141743">
        <w:rPr>
          <w:rFonts w:ascii="Corbel" w:hAnsi="Corbel" w:cs="Corbel" w:hint="eastAsia"/>
          <w:sz w:val="24"/>
          <w:szCs w:val="24"/>
          <w:lang w:eastAsia="ja-JP"/>
        </w:rPr>
        <w:t xml:space="preserve">the </w:t>
      </w:r>
      <w:r w:rsidR="00674DC7">
        <w:rPr>
          <w:rFonts w:ascii="Corbel" w:eastAsia="Corbel" w:hAnsi="Corbel" w:cs="Corbel"/>
          <w:sz w:val="24"/>
          <w:szCs w:val="24"/>
        </w:rPr>
        <w:t>W</w:t>
      </w:r>
      <w:r w:rsidR="00674DC7">
        <w:rPr>
          <w:rFonts w:ascii="Corbel" w:eastAsia="Corbel" w:hAnsi="Corbel" w:cs="Corbel"/>
          <w:spacing w:val="1"/>
          <w:sz w:val="24"/>
          <w:szCs w:val="24"/>
        </w:rPr>
        <w:t>or</w:t>
      </w:r>
      <w:r w:rsidR="00674DC7">
        <w:rPr>
          <w:rFonts w:ascii="Corbel" w:eastAsia="Corbel" w:hAnsi="Corbel" w:cs="Corbel"/>
          <w:sz w:val="24"/>
          <w:szCs w:val="24"/>
        </w:rPr>
        <w:t>ld</w:t>
      </w:r>
      <w:r w:rsidR="00674DC7">
        <w:rPr>
          <w:rFonts w:ascii="Corbel" w:eastAsia="Corbel" w:hAnsi="Corbel" w:cs="Corbel"/>
          <w:spacing w:val="1"/>
          <w:sz w:val="24"/>
          <w:szCs w:val="24"/>
        </w:rPr>
        <w:t xml:space="preserve"> </w:t>
      </w:r>
      <w:r w:rsidR="00674DC7">
        <w:rPr>
          <w:rFonts w:ascii="Corbel" w:eastAsia="Corbel" w:hAnsi="Corbel" w:cs="Corbel"/>
          <w:spacing w:val="-1"/>
          <w:sz w:val="24"/>
          <w:szCs w:val="24"/>
        </w:rPr>
        <w:t>F</w:t>
      </w:r>
      <w:r w:rsidR="00674DC7">
        <w:rPr>
          <w:rFonts w:ascii="Corbel" w:eastAsia="Corbel" w:hAnsi="Corbel" w:cs="Corbel"/>
          <w:sz w:val="24"/>
          <w:szCs w:val="24"/>
        </w:rPr>
        <w:t>o</w:t>
      </w:r>
      <w:r w:rsidR="00674DC7">
        <w:rPr>
          <w:rFonts w:ascii="Corbel" w:eastAsia="Corbel" w:hAnsi="Corbel" w:cs="Corbel"/>
          <w:spacing w:val="-2"/>
          <w:sz w:val="24"/>
          <w:szCs w:val="24"/>
        </w:rPr>
        <w:t>o</w:t>
      </w:r>
      <w:r w:rsidR="00674DC7">
        <w:rPr>
          <w:rFonts w:ascii="Corbel" w:eastAsia="Corbel" w:hAnsi="Corbel" w:cs="Corbel"/>
          <w:sz w:val="24"/>
          <w:szCs w:val="24"/>
        </w:rPr>
        <w:t>d</w:t>
      </w:r>
      <w:r w:rsidR="00674DC7">
        <w:rPr>
          <w:rFonts w:ascii="Corbel" w:eastAsia="Corbel" w:hAnsi="Corbel" w:cs="Corbel"/>
          <w:spacing w:val="1"/>
          <w:sz w:val="24"/>
          <w:szCs w:val="24"/>
        </w:rPr>
        <w:t xml:space="preserve"> </w:t>
      </w:r>
      <w:r w:rsidR="00674DC7">
        <w:rPr>
          <w:rFonts w:ascii="Corbel" w:eastAsia="Corbel" w:hAnsi="Corbel" w:cs="Corbel"/>
          <w:sz w:val="24"/>
          <w:szCs w:val="24"/>
        </w:rPr>
        <w:t>P</w:t>
      </w:r>
      <w:r w:rsidR="00674DC7">
        <w:rPr>
          <w:rFonts w:ascii="Corbel" w:eastAsia="Corbel" w:hAnsi="Corbel" w:cs="Corbel"/>
          <w:spacing w:val="1"/>
          <w:sz w:val="24"/>
          <w:szCs w:val="24"/>
        </w:rPr>
        <w:t>r</w:t>
      </w:r>
      <w:r w:rsidR="00674DC7">
        <w:rPr>
          <w:rFonts w:ascii="Corbel" w:eastAsia="Corbel" w:hAnsi="Corbel" w:cs="Corbel"/>
          <w:sz w:val="24"/>
          <w:szCs w:val="24"/>
        </w:rPr>
        <w:t>o</w:t>
      </w:r>
      <w:r w:rsidR="00674DC7">
        <w:rPr>
          <w:rFonts w:ascii="Corbel" w:eastAsia="Corbel" w:hAnsi="Corbel" w:cs="Corbel"/>
          <w:spacing w:val="-1"/>
          <w:sz w:val="24"/>
          <w:szCs w:val="24"/>
        </w:rPr>
        <w:t>g</w:t>
      </w:r>
      <w:r w:rsidR="00674DC7">
        <w:rPr>
          <w:rFonts w:ascii="Corbel" w:eastAsia="Corbel" w:hAnsi="Corbel" w:cs="Corbel"/>
          <w:spacing w:val="1"/>
          <w:sz w:val="24"/>
          <w:szCs w:val="24"/>
        </w:rPr>
        <w:t>r</w:t>
      </w:r>
      <w:r w:rsidR="00674DC7">
        <w:rPr>
          <w:rFonts w:ascii="Corbel" w:eastAsia="Corbel" w:hAnsi="Corbel" w:cs="Corbel"/>
          <w:sz w:val="24"/>
          <w:szCs w:val="24"/>
        </w:rPr>
        <w:t>amme (W</w:t>
      </w:r>
      <w:r w:rsidR="00674DC7">
        <w:rPr>
          <w:rFonts w:ascii="Corbel" w:eastAsia="Corbel" w:hAnsi="Corbel" w:cs="Corbel"/>
          <w:spacing w:val="-1"/>
          <w:sz w:val="24"/>
          <w:szCs w:val="24"/>
        </w:rPr>
        <w:t>F</w:t>
      </w:r>
      <w:r w:rsidR="00674DC7">
        <w:rPr>
          <w:rFonts w:ascii="Corbel" w:eastAsia="Corbel" w:hAnsi="Corbel" w:cs="Corbel"/>
          <w:sz w:val="24"/>
          <w:szCs w:val="24"/>
        </w:rPr>
        <w:t>P)</w:t>
      </w:r>
      <w:r w:rsidR="00674DC7">
        <w:rPr>
          <w:rFonts w:ascii="Corbel" w:hAnsi="Corbel" w:cs="Corbel" w:hint="eastAsia"/>
          <w:sz w:val="24"/>
          <w:szCs w:val="24"/>
          <w:lang w:eastAsia="ja-JP"/>
        </w:rPr>
        <w:t xml:space="preserve">, </w:t>
      </w:r>
      <w:r w:rsidR="00141743">
        <w:rPr>
          <w:rFonts w:ascii="Corbel" w:hAnsi="Corbel" w:cs="Corbel" w:hint="eastAsia"/>
          <w:sz w:val="24"/>
          <w:szCs w:val="24"/>
          <w:lang w:eastAsia="ja-JP"/>
        </w:rPr>
        <w:t xml:space="preserve">the </w:t>
      </w:r>
      <w:r w:rsidR="00141743" w:rsidRPr="00141743">
        <w:rPr>
          <w:rFonts w:ascii="Corbel" w:hAnsi="Corbel" w:cs="Corbel"/>
          <w:sz w:val="24"/>
          <w:szCs w:val="24"/>
          <w:lang w:eastAsia="ja-JP"/>
        </w:rPr>
        <w:t>International Organization for Migration</w:t>
      </w:r>
      <w:r w:rsidR="00141743" w:rsidRPr="00141743">
        <w:rPr>
          <w:rFonts w:ascii="Corbel" w:hAnsi="Corbel" w:cs="Corbel" w:hint="eastAsia"/>
          <w:sz w:val="24"/>
          <w:szCs w:val="24"/>
          <w:lang w:eastAsia="ja-JP"/>
        </w:rPr>
        <w:t xml:space="preserve"> </w:t>
      </w:r>
      <w:r w:rsidR="00141743">
        <w:rPr>
          <w:rFonts w:ascii="Corbel" w:hAnsi="Corbel" w:cs="Corbel" w:hint="eastAsia"/>
          <w:sz w:val="24"/>
          <w:szCs w:val="24"/>
          <w:lang w:eastAsia="ja-JP"/>
        </w:rPr>
        <w:t>(IOM)</w:t>
      </w:r>
      <w:r w:rsidR="00674DC7">
        <w:rPr>
          <w:rFonts w:ascii="Corbel" w:hAnsi="Corbel" w:cs="Corbel" w:hint="eastAsia"/>
          <w:sz w:val="24"/>
          <w:szCs w:val="24"/>
          <w:lang w:eastAsia="ja-JP"/>
        </w:rPr>
        <w:t>,</w:t>
      </w:r>
      <w:r w:rsidR="00674DC7">
        <w:rPr>
          <w:rFonts w:ascii="Corbel" w:eastAsia="Corbel" w:hAnsi="Corbel" w:cs="Corbel"/>
          <w:spacing w:val="1"/>
          <w:sz w:val="24"/>
          <w:szCs w:val="24"/>
        </w:rPr>
        <w:t xml:space="preserve"> </w:t>
      </w:r>
      <w:r w:rsidR="00141743">
        <w:rPr>
          <w:rFonts w:ascii="Corbel" w:hAnsi="Corbel" w:cs="Corbel" w:hint="eastAsia"/>
          <w:spacing w:val="1"/>
          <w:sz w:val="24"/>
          <w:szCs w:val="24"/>
          <w:lang w:eastAsia="ja-JP"/>
        </w:rPr>
        <w:t>t</w:t>
      </w:r>
      <w:r w:rsidR="00141743" w:rsidRPr="00141743">
        <w:rPr>
          <w:rFonts w:ascii="Corbel" w:eastAsia="Corbel" w:hAnsi="Corbel" w:cs="Corbel"/>
          <w:spacing w:val="1"/>
          <w:sz w:val="24"/>
          <w:szCs w:val="24"/>
        </w:rPr>
        <w:t>he United Nations Children's Fund</w:t>
      </w:r>
      <w:r w:rsidR="00141743">
        <w:rPr>
          <w:rFonts w:ascii="Corbel" w:hAnsi="Corbel" w:cs="Corbel" w:hint="eastAsia"/>
          <w:spacing w:val="1"/>
          <w:sz w:val="24"/>
          <w:szCs w:val="24"/>
          <w:lang w:eastAsia="ja-JP"/>
        </w:rPr>
        <w:t xml:space="preserve"> (</w:t>
      </w:r>
      <w:r w:rsidR="00141743">
        <w:rPr>
          <w:rFonts w:ascii="Corbel" w:hAnsi="Corbel" w:cs="Corbel"/>
          <w:spacing w:val="1"/>
          <w:sz w:val="24"/>
          <w:szCs w:val="24"/>
          <w:lang w:eastAsia="ja-JP"/>
        </w:rPr>
        <w:t>UNICEF)</w:t>
      </w:r>
      <w:r w:rsidR="00141743">
        <w:rPr>
          <w:rFonts w:ascii="Corbel" w:hAnsi="Corbel" w:cs="Corbel" w:hint="eastAsia"/>
          <w:spacing w:val="1"/>
          <w:sz w:val="24"/>
          <w:szCs w:val="24"/>
          <w:lang w:eastAsia="ja-JP"/>
        </w:rPr>
        <w:t xml:space="preserve"> </w:t>
      </w:r>
      <w:r w:rsidR="00674DC7">
        <w:rPr>
          <w:rFonts w:ascii="Corbel" w:eastAsia="Corbel" w:hAnsi="Corbel" w:cs="Corbel"/>
          <w:sz w:val="24"/>
          <w:szCs w:val="24"/>
        </w:rPr>
        <w:t>and</w:t>
      </w:r>
      <w:r w:rsidR="00674DC7">
        <w:rPr>
          <w:rFonts w:ascii="Corbel" w:eastAsia="Corbel" w:hAnsi="Corbel" w:cs="Corbel"/>
          <w:spacing w:val="1"/>
          <w:sz w:val="24"/>
          <w:szCs w:val="24"/>
        </w:rPr>
        <w:t xml:space="preserve"> </w:t>
      </w:r>
      <w:r w:rsidR="00141743">
        <w:rPr>
          <w:rFonts w:ascii="Corbel" w:hAnsi="Corbel" w:cs="Corbel" w:hint="eastAsia"/>
          <w:spacing w:val="1"/>
          <w:sz w:val="24"/>
          <w:szCs w:val="24"/>
          <w:lang w:eastAsia="ja-JP"/>
        </w:rPr>
        <w:t>t</w:t>
      </w:r>
      <w:r w:rsidR="00141743" w:rsidRPr="00141743">
        <w:rPr>
          <w:rFonts w:ascii="Corbel" w:eastAsia="Corbel" w:hAnsi="Corbel" w:cs="Corbel"/>
          <w:spacing w:val="1"/>
          <w:sz w:val="24"/>
          <w:szCs w:val="24"/>
        </w:rPr>
        <w:t>he United Nations Office for Project Service</w:t>
      </w:r>
      <w:r w:rsidR="00141743">
        <w:rPr>
          <w:rFonts w:ascii="Corbel" w:hAnsi="Corbel" w:cs="Corbel" w:hint="eastAsia"/>
          <w:spacing w:val="1"/>
          <w:sz w:val="24"/>
          <w:szCs w:val="24"/>
          <w:lang w:eastAsia="ja-JP"/>
        </w:rPr>
        <w:t xml:space="preserve"> (UNOPS)</w:t>
      </w:r>
      <w:r w:rsidR="00674DC7">
        <w:rPr>
          <w:rFonts w:ascii="Corbel" w:eastAsia="Corbel" w:hAnsi="Corbel" w:cs="Corbel"/>
          <w:sz w:val="24"/>
          <w:szCs w:val="24"/>
        </w:rPr>
        <w:t>.</w:t>
      </w:r>
    </w:p>
    <w:p w:rsidR="004C6102" w:rsidRDefault="004C6102" w:rsidP="00674DC7">
      <w:pPr>
        <w:spacing w:before="18" w:line="260" w:lineRule="exact"/>
        <w:ind w:left="9"/>
        <w:jc w:val="both"/>
        <w:rPr>
          <w:sz w:val="26"/>
          <w:szCs w:val="26"/>
        </w:rPr>
      </w:pPr>
    </w:p>
    <w:p w:rsidR="004C6102" w:rsidRDefault="000B7D61" w:rsidP="00674DC7">
      <w:pPr>
        <w:ind w:left="1" w:right="131"/>
        <w:jc w:val="both"/>
        <w:rPr>
          <w:rFonts w:ascii="Corbel" w:eastAsia="Corbel" w:hAnsi="Corbel" w:cs="Corbel"/>
          <w:sz w:val="24"/>
          <w:szCs w:val="24"/>
        </w:rPr>
      </w:pPr>
      <w:r>
        <w:rPr>
          <w:rFonts w:ascii="Corbel" w:eastAsia="Corbel" w:hAnsi="Corbel" w:cs="Corbel"/>
          <w:spacing w:val="1"/>
          <w:sz w:val="24"/>
          <w:szCs w:val="24"/>
        </w:rPr>
        <w:t>T</w:t>
      </w:r>
      <w:r>
        <w:rPr>
          <w:rFonts w:ascii="Corbel" w:eastAsia="Corbel" w:hAnsi="Corbel" w:cs="Corbel"/>
          <w:sz w:val="24"/>
          <w:szCs w:val="24"/>
        </w:rPr>
        <w:t>he</w:t>
      </w:r>
      <w:r>
        <w:rPr>
          <w:rFonts w:ascii="Corbel" w:eastAsia="Corbel" w:hAnsi="Corbel" w:cs="Corbel"/>
          <w:spacing w:val="1"/>
          <w:sz w:val="24"/>
          <w:szCs w:val="24"/>
        </w:rPr>
        <w:t xml:space="preserve"> </w:t>
      </w:r>
      <w:r>
        <w:rPr>
          <w:rFonts w:ascii="Corbel" w:eastAsia="Corbel" w:hAnsi="Corbel" w:cs="Corbel"/>
          <w:sz w:val="24"/>
          <w:szCs w:val="24"/>
        </w:rPr>
        <w:t>official</w:t>
      </w:r>
      <w:r>
        <w:rPr>
          <w:rFonts w:ascii="Corbel" w:eastAsia="Corbel" w:hAnsi="Corbel" w:cs="Corbel"/>
          <w:spacing w:val="1"/>
          <w:sz w:val="24"/>
          <w:szCs w:val="24"/>
        </w:rPr>
        <w:t xml:space="preserve"> </w:t>
      </w:r>
      <w:r>
        <w:rPr>
          <w:rFonts w:ascii="Corbel" w:eastAsia="Corbel" w:hAnsi="Corbel" w:cs="Corbel"/>
          <w:sz w:val="24"/>
          <w:szCs w:val="24"/>
        </w:rPr>
        <w:t>announ</w:t>
      </w:r>
      <w:r>
        <w:rPr>
          <w:rFonts w:ascii="Corbel" w:eastAsia="Corbel" w:hAnsi="Corbel" w:cs="Corbel"/>
          <w:spacing w:val="1"/>
          <w:sz w:val="24"/>
          <w:szCs w:val="24"/>
        </w:rPr>
        <w:t>c</w:t>
      </w:r>
      <w:r>
        <w:rPr>
          <w:rFonts w:ascii="Corbel" w:eastAsia="Corbel" w:hAnsi="Corbel" w:cs="Corbel"/>
          <w:sz w:val="24"/>
          <w:szCs w:val="24"/>
        </w:rPr>
        <w:t>e</w:t>
      </w:r>
      <w:r>
        <w:rPr>
          <w:rFonts w:ascii="Corbel" w:eastAsia="Corbel" w:hAnsi="Corbel" w:cs="Corbel"/>
          <w:spacing w:val="-1"/>
          <w:sz w:val="24"/>
          <w:szCs w:val="24"/>
        </w:rPr>
        <w:t>m</w:t>
      </w:r>
      <w:r>
        <w:rPr>
          <w:rFonts w:ascii="Corbel" w:eastAsia="Corbel" w:hAnsi="Corbel" w:cs="Corbel"/>
          <w:sz w:val="24"/>
          <w:szCs w:val="24"/>
        </w:rPr>
        <w:t>e</w:t>
      </w:r>
      <w:r>
        <w:rPr>
          <w:rFonts w:ascii="Corbel" w:eastAsia="Corbel" w:hAnsi="Corbel" w:cs="Corbel"/>
          <w:spacing w:val="1"/>
          <w:sz w:val="24"/>
          <w:szCs w:val="24"/>
        </w:rPr>
        <w:t>n</w:t>
      </w:r>
      <w:r>
        <w:rPr>
          <w:rFonts w:ascii="Corbel" w:eastAsia="Corbel" w:hAnsi="Corbel" w:cs="Corbel"/>
          <w:sz w:val="24"/>
          <w:szCs w:val="24"/>
        </w:rPr>
        <w:t>t</w:t>
      </w:r>
      <w:r>
        <w:rPr>
          <w:rFonts w:ascii="Corbel" w:eastAsia="Corbel" w:hAnsi="Corbel" w:cs="Corbel"/>
          <w:spacing w:val="2"/>
          <w:sz w:val="24"/>
          <w:szCs w:val="24"/>
        </w:rPr>
        <w:t xml:space="preserve"> w</w:t>
      </w:r>
      <w:r>
        <w:rPr>
          <w:rFonts w:ascii="Corbel" w:eastAsia="Corbel" w:hAnsi="Corbel" w:cs="Corbel"/>
          <w:sz w:val="24"/>
          <w:szCs w:val="24"/>
        </w:rPr>
        <w:t>as ma</w:t>
      </w:r>
      <w:r>
        <w:rPr>
          <w:rFonts w:ascii="Corbel" w:eastAsia="Corbel" w:hAnsi="Corbel" w:cs="Corbel"/>
          <w:spacing w:val="1"/>
          <w:sz w:val="24"/>
          <w:szCs w:val="24"/>
        </w:rPr>
        <w:t>d</w:t>
      </w:r>
      <w:r>
        <w:rPr>
          <w:rFonts w:ascii="Corbel" w:eastAsia="Corbel" w:hAnsi="Corbel" w:cs="Corbel"/>
          <w:sz w:val="24"/>
          <w:szCs w:val="24"/>
        </w:rPr>
        <w:t>e</w:t>
      </w:r>
      <w:r>
        <w:rPr>
          <w:rFonts w:ascii="Corbel" w:eastAsia="Corbel" w:hAnsi="Corbel" w:cs="Corbel"/>
          <w:spacing w:val="2"/>
          <w:sz w:val="24"/>
          <w:szCs w:val="24"/>
        </w:rPr>
        <w:t xml:space="preserve"> </w:t>
      </w:r>
      <w:r>
        <w:rPr>
          <w:rFonts w:ascii="Corbel" w:eastAsia="Corbel" w:hAnsi="Corbel" w:cs="Corbel"/>
          <w:spacing w:val="1"/>
          <w:sz w:val="24"/>
          <w:szCs w:val="24"/>
        </w:rPr>
        <w:t>b</w:t>
      </w:r>
      <w:r>
        <w:rPr>
          <w:rFonts w:ascii="Corbel" w:eastAsia="Corbel" w:hAnsi="Corbel" w:cs="Corbel"/>
          <w:sz w:val="24"/>
          <w:szCs w:val="24"/>
        </w:rPr>
        <w:t>y the</w:t>
      </w:r>
      <w:r>
        <w:rPr>
          <w:rFonts w:ascii="Corbel" w:eastAsia="Corbel" w:hAnsi="Corbel" w:cs="Corbel"/>
          <w:spacing w:val="2"/>
          <w:sz w:val="24"/>
          <w:szCs w:val="24"/>
        </w:rPr>
        <w:t xml:space="preserve"> </w:t>
      </w:r>
      <w:r>
        <w:rPr>
          <w:rFonts w:ascii="Corbel" w:eastAsia="Corbel" w:hAnsi="Corbel" w:cs="Corbel"/>
          <w:spacing w:val="-1"/>
          <w:sz w:val="24"/>
          <w:szCs w:val="24"/>
        </w:rPr>
        <w:t>A</w:t>
      </w:r>
      <w:r>
        <w:rPr>
          <w:rFonts w:ascii="Corbel" w:eastAsia="Corbel" w:hAnsi="Corbel" w:cs="Corbel"/>
          <w:sz w:val="24"/>
          <w:szCs w:val="24"/>
        </w:rPr>
        <w:t>m</w:t>
      </w:r>
      <w:r>
        <w:rPr>
          <w:rFonts w:ascii="Corbel" w:eastAsia="Corbel" w:hAnsi="Corbel" w:cs="Corbel"/>
          <w:spacing w:val="1"/>
          <w:sz w:val="24"/>
          <w:szCs w:val="24"/>
        </w:rPr>
        <w:t>b</w:t>
      </w:r>
      <w:r>
        <w:rPr>
          <w:rFonts w:ascii="Corbel" w:eastAsia="Corbel" w:hAnsi="Corbel" w:cs="Corbel"/>
          <w:sz w:val="24"/>
          <w:szCs w:val="24"/>
        </w:rPr>
        <w:t>a</w:t>
      </w:r>
      <w:r>
        <w:rPr>
          <w:rFonts w:ascii="Corbel" w:eastAsia="Corbel" w:hAnsi="Corbel" w:cs="Corbel"/>
          <w:spacing w:val="-1"/>
          <w:sz w:val="24"/>
          <w:szCs w:val="24"/>
        </w:rPr>
        <w:t>ss</w:t>
      </w:r>
      <w:r>
        <w:rPr>
          <w:rFonts w:ascii="Corbel" w:eastAsia="Corbel" w:hAnsi="Corbel" w:cs="Corbel"/>
          <w:sz w:val="24"/>
          <w:szCs w:val="24"/>
        </w:rPr>
        <w:t>a</w:t>
      </w:r>
      <w:r>
        <w:rPr>
          <w:rFonts w:ascii="Corbel" w:eastAsia="Corbel" w:hAnsi="Corbel" w:cs="Corbel"/>
          <w:spacing w:val="1"/>
          <w:sz w:val="24"/>
          <w:szCs w:val="24"/>
        </w:rPr>
        <w:t>d</w:t>
      </w:r>
      <w:r>
        <w:rPr>
          <w:rFonts w:ascii="Corbel" w:eastAsia="Corbel" w:hAnsi="Corbel" w:cs="Corbel"/>
          <w:sz w:val="24"/>
          <w:szCs w:val="24"/>
        </w:rPr>
        <w:t>or</w:t>
      </w:r>
      <w:r>
        <w:rPr>
          <w:rFonts w:ascii="Corbel" w:eastAsia="Corbel" w:hAnsi="Corbel" w:cs="Corbel"/>
          <w:spacing w:val="2"/>
          <w:sz w:val="24"/>
          <w:szCs w:val="24"/>
        </w:rPr>
        <w:t xml:space="preserve"> </w:t>
      </w:r>
      <w:r>
        <w:rPr>
          <w:rFonts w:ascii="Corbel" w:eastAsia="Corbel" w:hAnsi="Corbel" w:cs="Corbel"/>
          <w:sz w:val="24"/>
          <w:szCs w:val="24"/>
        </w:rPr>
        <w:t>of</w:t>
      </w:r>
      <w:r>
        <w:rPr>
          <w:rFonts w:ascii="Corbel" w:eastAsia="Corbel" w:hAnsi="Corbel" w:cs="Corbel"/>
          <w:spacing w:val="1"/>
          <w:sz w:val="24"/>
          <w:szCs w:val="24"/>
        </w:rPr>
        <w:t xml:space="preserve"> </w:t>
      </w:r>
      <w:r>
        <w:rPr>
          <w:rFonts w:ascii="Corbel" w:eastAsia="Corbel" w:hAnsi="Corbel" w:cs="Corbel"/>
          <w:spacing w:val="-1"/>
          <w:sz w:val="24"/>
          <w:szCs w:val="24"/>
        </w:rPr>
        <w:t>J</w:t>
      </w:r>
      <w:r>
        <w:rPr>
          <w:rFonts w:ascii="Corbel" w:eastAsia="Corbel" w:hAnsi="Corbel" w:cs="Corbel"/>
          <w:sz w:val="24"/>
          <w:szCs w:val="24"/>
        </w:rPr>
        <w:t>apan</w:t>
      </w:r>
      <w:r>
        <w:rPr>
          <w:rFonts w:ascii="Corbel" w:eastAsia="Corbel" w:hAnsi="Corbel" w:cs="Corbel"/>
          <w:spacing w:val="2"/>
          <w:sz w:val="24"/>
          <w:szCs w:val="24"/>
        </w:rPr>
        <w:t xml:space="preserve"> </w:t>
      </w:r>
      <w:r>
        <w:rPr>
          <w:rFonts w:ascii="Corbel" w:eastAsia="Corbel" w:hAnsi="Corbel" w:cs="Corbel"/>
          <w:sz w:val="24"/>
          <w:szCs w:val="24"/>
        </w:rPr>
        <w:t>to</w:t>
      </w:r>
      <w:r>
        <w:rPr>
          <w:rFonts w:ascii="Corbel" w:eastAsia="Corbel" w:hAnsi="Corbel" w:cs="Corbel"/>
          <w:spacing w:val="1"/>
          <w:sz w:val="24"/>
          <w:szCs w:val="24"/>
        </w:rPr>
        <w:t xml:space="preserve"> </w:t>
      </w:r>
      <w:r>
        <w:rPr>
          <w:rFonts w:ascii="Corbel" w:eastAsia="Corbel" w:hAnsi="Corbel" w:cs="Corbel"/>
          <w:sz w:val="24"/>
          <w:szCs w:val="24"/>
        </w:rPr>
        <w:t>the</w:t>
      </w:r>
      <w:r>
        <w:rPr>
          <w:rFonts w:ascii="Corbel" w:eastAsia="Corbel" w:hAnsi="Corbel" w:cs="Corbel"/>
          <w:spacing w:val="2"/>
          <w:sz w:val="24"/>
          <w:szCs w:val="24"/>
        </w:rPr>
        <w:t xml:space="preserve"> </w:t>
      </w:r>
      <w:r>
        <w:rPr>
          <w:rFonts w:ascii="Corbel" w:eastAsia="Corbel" w:hAnsi="Corbel" w:cs="Corbel"/>
          <w:sz w:val="24"/>
          <w:szCs w:val="24"/>
        </w:rPr>
        <w:t>Repu</w:t>
      </w:r>
      <w:r>
        <w:rPr>
          <w:rFonts w:ascii="Corbel" w:eastAsia="Corbel" w:hAnsi="Corbel" w:cs="Corbel"/>
          <w:spacing w:val="1"/>
          <w:sz w:val="24"/>
          <w:szCs w:val="24"/>
        </w:rPr>
        <w:t>b</w:t>
      </w:r>
      <w:r>
        <w:rPr>
          <w:rFonts w:ascii="Corbel" w:eastAsia="Corbel" w:hAnsi="Corbel" w:cs="Corbel"/>
          <w:sz w:val="24"/>
          <w:szCs w:val="24"/>
        </w:rPr>
        <w:t>l</w:t>
      </w:r>
      <w:r>
        <w:rPr>
          <w:rFonts w:ascii="Corbel" w:eastAsia="Corbel" w:hAnsi="Corbel" w:cs="Corbel"/>
          <w:spacing w:val="-1"/>
          <w:sz w:val="24"/>
          <w:szCs w:val="24"/>
        </w:rPr>
        <w:t>i</w:t>
      </w:r>
      <w:r>
        <w:rPr>
          <w:rFonts w:ascii="Corbel" w:eastAsia="Corbel" w:hAnsi="Corbel" w:cs="Corbel"/>
          <w:sz w:val="24"/>
          <w:szCs w:val="24"/>
        </w:rPr>
        <w:t>c</w:t>
      </w:r>
      <w:r>
        <w:rPr>
          <w:rFonts w:ascii="Corbel" w:eastAsia="Corbel" w:hAnsi="Corbel" w:cs="Corbel"/>
          <w:spacing w:val="2"/>
          <w:sz w:val="24"/>
          <w:szCs w:val="24"/>
        </w:rPr>
        <w:t xml:space="preserve"> </w:t>
      </w:r>
      <w:r>
        <w:rPr>
          <w:rFonts w:ascii="Corbel" w:eastAsia="Corbel" w:hAnsi="Corbel" w:cs="Corbel"/>
          <w:sz w:val="24"/>
          <w:szCs w:val="24"/>
        </w:rPr>
        <w:t>of</w:t>
      </w:r>
      <w:r>
        <w:rPr>
          <w:rFonts w:ascii="Corbel" w:eastAsia="Corbel" w:hAnsi="Corbel" w:cs="Corbel"/>
          <w:spacing w:val="1"/>
          <w:sz w:val="24"/>
          <w:szCs w:val="24"/>
        </w:rPr>
        <w:t xml:space="preserve"> </w:t>
      </w:r>
      <w:r>
        <w:rPr>
          <w:rFonts w:ascii="Corbel" w:eastAsia="Corbel" w:hAnsi="Corbel" w:cs="Corbel"/>
          <w:sz w:val="24"/>
          <w:szCs w:val="24"/>
        </w:rPr>
        <w:t>Ugan</w:t>
      </w:r>
      <w:r>
        <w:rPr>
          <w:rFonts w:ascii="Corbel" w:eastAsia="Corbel" w:hAnsi="Corbel" w:cs="Corbel"/>
          <w:spacing w:val="1"/>
          <w:sz w:val="24"/>
          <w:szCs w:val="24"/>
        </w:rPr>
        <w:t>d</w:t>
      </w:r>
      <w:r>
        <w:rPr>
          <w:rFonts w:ascii="Corbel" w:eastAsia="Corbel" w:hAnsi="Corbel" w:cs="Corbel"/>
          <w:spacing w:val="4"/>
          <w:sz w:val="24"/>
          <w:szCs w:val="24"/>
        </w:rPr>
        <w:t>a</w:t>
      </w:r>
      <w:r>
        <w:rPr>
          <w:rFonts w:ascii="Corbel" w:eastAsia="Corbel" w:hAnsi="Corbel" w:cs="Corbel"/>
          <w:sz w:val="24"/>
          <w:szCs w:val="24"/>
        </w:rPr>
        <w:t>, H</w:t>
      </w:r>
      <w:r>
        <w:rPr>
          <w:rFonts w:ascii="Corbel" w:eastAsia="Corbel" w:hAnsi="Corbel" w:cs="Corbel"/>
          <w:spacing w:val="-1"/>
          <w:sz w:val="24"/>
          <w:szCs w:val="24"/>
        </w:rPr>
        <w:t>.</w:t>
      </w:r>
      <w:r>
        <w:rPr>
          <w:rFonts w:ascii="Corbel" w:eastAsia="Corbel" w:hAnsi="Corbel" w:cs="Corbel"/>
          <w:sz w:val="24"/>
          <w:szCs w:val="24"/>
        </w:rPr>
        <w:t xml:space="preserve">E. </w:t>
      </w:r>
      <w:r>
        <w:rPr>
          <w:rFonts w:ascii="Corbel" w:eastAsia="Corbel" w:hAnsi="Corbel" w:cs="Corbel"/>
          <w:spacing w:val="1"/>
          <w:sz w:val="24"/>
          <w:szCs w:val="24"/>
        </w:rPr>
        <w:t>K</w:t>
      </w:r>
      <w:r>
        <w:rPr>
          <w:rFonts w:ascii="Corbel" w:eastAsia="Corbel" w:hAnsi="Corbel" w:cs="Corbel"/>
          <w:sz w:val="24"/>
          <w:szCs w:val="24"/>
        </w:rPr>
        <w:t>a</w:t>
      </w:r>
      <w:r>
        <w:rPr>
          <w:rFonts w:ascii="Corbel" w:eastAsia="Corbel" w:hAnsi="Corbel" w:cs="Corbel"/>
          <w:spacing w:val="-1"/>
          <w:sz w:val="24"/>
          <w:szCs w:val="24"/>
        </w:rPr>
        <w:t>z</w:t>
      </w:r>
      <w:r>
        <w:rPr>
          <w:rFonts w:ascii="Corbel" w:eastAsia="Corbel" w:hAnsi="Corbel" w:cs="Corbel"/>
          <w:sz w:val="24"/>
          <w:szCs w:val="24"/>
        </w:rPr>
        <w:t>ua</w:t>
      </w:r>
      <w:r>
        <w:rPr>
          <w:rFonts w:ascii="Corbel" w:eastAsia="Corbel" w:hAnsi="Corbel" w:cs="Corbel"/>
          <w:spacing w:val="1"/>
          <w:sz w:val="24"/>
          <w:szCs w:val="24"/>
        </w:rPr>
        <w:t>k</w:t>
      </w:r>
      <w:r>
        <w:rPr>
          <w:rFonts w:ascii="Corbel" w:eastAsia="Corbel" w:hAnsi="Corbel" w:cs="Corbel"/>
          <w:sz w:val="24"/>
          <w:szCs w:val="24"/>
        </w:rPr>
        <w:t>i</w:t>
      </w:r>
      <w:r>
        <w:rPr>
          <w:rFonts w:ascii="Corbel" w:eastAsia="Corbel" w:hAnsi="Corbel" w:cs="Corbel"/>
          <w:spacing w:val="1"/>
          <w:sz w:val="24"/>
          <w:szCs w:val="24"/>
        </w:rPr>
        <w:t xml:space="preserve"> K</w:t>
      </w:r>
      <w:r>
        <w:rPr>
          <w:rFonts w:ascii="Corbel" w:eastAsia="Corbel" w:hAnsi="Corbel" w:cs="Corbel"/>
          <w:sz w:val="24"/>
          <w:szCs w:val="24"/>
        </w:rPr>
        <w:t>am</w:t>
      </w:r>
      <w:r>
        <w:rPr>
          <w:rFonts w:ascii="Corbel" w:eastAsia="Corbel" w:hAnsi="Corbel" w:cs="Corbel"/>
          <w:spacing w:val="1"/>
          <w:sz w:val="24"/>
          <w:szCs w:val="24"/>
        </w:rPr>
        <w:t>ed</w:t>
      </w:r>
      <w:r>
        <w:rPr>
          <w:rFonts w:ascii="Corbel" w:eastAsia="Corbel" w:hAnsi="Corbel" w:cs="Corbel"/>
          <w:sz w:val="24"/>
          <w:szCs w:val="24"/>
        </w:rPr>
        <w:t>a</w:t>
      </w:r>
      <w:r w:rsidR="00674DC7">
        <w:rPr>
          <w:rFonts w:ascii="Corbel" w:hAnsi="Corbel" w:cs="Corbel" w:hint="eastAsia"/>
          <w:spacing w:val="3"/>
          <w:sz w:val="24"/>
          <w:szCs w:val="24"/>
          <w:lang w:eastAsia="ja-JP"/>
        </w:rPr>
        <w:t xml:space="preserve"> </w:t>
      </w:r>
      <w:r w:rsidR="00A65B55" w:rsidRPr="00A65B55">
        <w:rPr>
          <w:rFonts w:ascii="Corbel" w:eastAsia="Corbel" w:hAnsi="Corbel" w:cs="Corbel"/>
          <w:spacing w:val="3"/>
          <w:sz w:val="24"/>
          <w:szCs w:val="24"/>
        </w:rPr>
        <w:t xml:space="preserve">in </w:t>
      </w:r>
      <w:r w:rsidR="00674DC7">
        <w:rPr>
          <w:rFonts w:ascii="Corbel" w:hAnsi="Corbel" w:cs="Corbel" w:hint="eastAsia"/>
          <w:spacing w:val="3"/>
          <w:sz w:val="24"/>
          <w:szCs w:val="24"/>
          <w:lang w:eastAsia="ja-JP"/>
        </w:rPr>
        <w:t xml:space="preserve">the </w:t>
      </w:r>
      <w:r w:rsidR="00A65B55" w:rsidRPr="00A65B55">
        <w:rPr>
          <w:rFonts w:ascii="Corbel" w:eastAsia="Corbel" w:hAnsi="Corbel" w:cs="Corbel"/>
          <w:spacing w:val="3"/>
          <w:sz w:val="24"/>
          <w:szCs w:val="24"/>
        </w:rPr>
        <w:t>presence of</w:t>
      </w:r>
      <w:r w:rsidR="00674DC7">
        <w:rPr>
          <w:rFonts w:ascii="Corbel" w:hAnsi="Corbel" w:cs="Corbel" w:hint="eastAsia"/>
          <w:spacing w:val="3"/>
          <w:sz w:val="24"/>
          <w:szCs w:val="24"/>
          <w:lang w:eastAsia="ja-JP"/>
        </w:rPr>
        <w:t xml:space="preserve"> the</w:t>
      </w:r>
      <w:r w:rsidR="00A65B55" w:rsidRPr="00A65B55">
        <w:rPr>
          <w:rFonts w:ascii="Corbel" w:eastAsia="Corbel" w:hAnsi="Corbel" w:cs="Corbel"/>
          <w:spacing w:val="3"/>
          <w:sz w:val="24"/>
          <w:szCs w:val="24"/>
        </w:rPr>
        <w:t xml:space="preserve"> </w:t>
      </w:r>
      <w:r>
        <w:rPr>
          <w:rFonts w:ascii="Corbel" w:eastAsia="Corbel" w:hAnsi="Corbel" w:cs="Corbel"/>
          <w:sz w:val="24"/>
          <w:szCs w:val="24"/>
        </w:rPr>
        <w:t>M</w:t>
      </w:r>
      <w:r>
        <w:rPr>
          <w:rFonts w:ascii="Corbel" w:eastAsia="Corbel" w:hAnsi="Corbel" w:cs="Corbel"/>
          <w:spacing w:val="-1"/>
          <w:sz w:val="24"/>
          <w:szCs w:val="24"/>
        </w:rPr>
        <w:t>i</w:t>
      </w:r>
      <w:r>
        <w:rPr>
          <w:rFonts w:ascii="Corbel" w:eastAsia="Corbel" w:hAnsi="Corbel" w:cs="Corbel"/>
          <w:sz w:val="24"/>
          <w:szCs w:val="24"/>
        </w:rPr>
        <w:t>ni</w:t>
      </w:r>
      <w:r>
        <w:rPr>
          <w:rFonts w:ascii="Corbel" w:eastAsia="Corbel" w:hAnsi="Corbel" w:cs="Corbel"/>
          <w:spacing w:val="-1"/>
          <w:sz w:val="24"/>
          <w:szCs w:val="24"/>
        </w:rPr>
        <w:t>s</w:t>
      </w:r>
      <w:r>
        <w:rPr>
          <w:rFonts w:ascii="Corbel" w:eastAsia="Corbel" w:hAnsi="Corbel" w:cs="Corbel"/>
          <w:sz w:val="24"/>
          <w:szCs w:val="24"/>
        </w:rPr>
        <w:t>t</w:t>
      </w:r>
      <w:r>
        <w:rPr>
          <w:rFonts w:ascii="Corbel" w:eastAsia="Corbel" w:hAnsi="Corbel" w:cs="Corbel"/>
          <w:spacing w:val="1"/>
          <w:sz w:val="24"/>
          <w:szCs w:val="24"/>
        </w:rPr>
        <w:t>e</w:t>
      </w:r>
      <w:r>
        <w:rPr>
          <w:rFonts w:ascii="Corbel" w:eastAsia="Corbel" w:hAnsi="Corbel" w:cs="Corbel"/>
          <w:sz w:val="24"/>
          <w:szCs w:val="24"/>
        </w:rPr>
        <w:t>r</w:t>
      </w:r>
      <w:r>
        <w:rPr>
          <w:rFonts w:ascii="Corbel" w:eastAsia="Corbel" w:hAnsi="Corbel" w:cs="Corbel"/>
          <w:spacing w:val="2"/>
          <w:sz w:val="24"/>
          <w:szCs w:val="24"/>
        </w:rPr>
        <w:t xml:space="preserve"> </w:t>
      </w:r>
      <w:r>
        <w:rPr>
          <w:rFonts w:ascii="Corbel" w:eastAsia="Corbel" w:hAnsi="Corbel" w:cs="Corbel"/>
          <w:sz w:val="24"/>
          <w:szCs w:val="24"/>
        </w:rPr>
        <w:t>of</w:t>
      </w:r>
      <w:r>
        <w:rPr>
          <w:rFonts w:ascii="Corbel" w:eastAsia="Corbel" w:hAnsi="Corbel" w:cs="Corbel"/>
          <w:spacing w:val="1"/>
          <w:sz w:val="24"/>
          <w:szCs w:val="24"/>
        </w:rPr>
        <w:t xml:space="preserve"> </w:t>
      </w:r>
      <w:r>
        <w:rPr>
          <w:rFonts w:ascii="Corbel" w:eastAsia="Corbel" w:hAnsi="Corbel" w:cs="Corbel"/>
          <w:sz w:val="24"/>
          <w:szCs w:val="24"/>
        </w:rPr>
        <w:t>Di</w:t>
      </w:r>
      <w:r>
        <w:rPr>
          <w:rFonts w:ascii="Corbel" w:eastAsia="Corbel" w:hAnsi="Corbel" w:cs="Corbel"/>
          <w:spacing w:val="-2"/>
          <w:sz w:val="24"/>
          <w:szCs w:val="24"/>
        </w:rPr>
        <w:t>s</w:t>
      </w:r>
      <w:r>
        <w:rPr>
          <w:rFonts w:ascii="Corbel" w:eastAsia="Corbel" w:hAnsi="Corbel" w:cs="Corbel"/>
          <w:sz w:val="24"/>
          <w:szCs w:val="24"/>
        </w:rPr>
        <w:t>a</w:t>
      </w:r>
      <w:r>
        <w:rPr>
          <w:rFonts w:ascii="Corbel" w:eastAsia="Corbel" w:hAnsi="Corbel" w:cs="Corbel"/>
          <w:spacing w:val="-1"/>
          <w:sz w:val="24"/>
          <w:szCs w:val="24"/>
        </w:rPr>
        <w:t>s</w:t>
      </w:r>
      <w:r>
        <w:rPr>
          <w:rFonts w:ascii="Corbel" w:eastAsia="Corbel" w:hAnsi="Corbel" w:cs="Corbel"/>
          <w:sz w:val="24"/>
          <w:szCs w:val="24"/>
        </w:rPr>
        <w:t>t</w:t>
      </w:r>
      <w:r>
        <w:rPr>
          <w:rFonts w:ascii="Corbel" w:eastAsia="Corbel" w:hAnsi="Corbel" w:cs="Corbel"/>
          <w:spacing w:val="1"/>
          <w:sz w:val="24"/>
          <w:szCs w:val="24"/>
        </w:rPr>
        <w:t>e</w:t>
      </w:r>
      <w:r>
        <w:rPr>
          <w:rFonts w:ascii="Corbel" w:eastAsia="Corbel" w:hAnsi="Corbel" w:cs="Corbel"/>
          <w:sz w:val="24"/>
          <w:szCs w:val="24"/>
        </w:rPr>
        <w:t>r</w:t>
      </w:r>
      <w:r>
        <w:rPr>
          <w:rFonts w:ascii="Corbel" w:eastAsia="Corbel" w:hAnsi="Corbel" w:cs="Corbel"/>
          <w:spacing w:val="2"/>
          <w:sz w:val="24"/>
          <w:szCs w:val="24"/>
        </w:rPr>
        <w:t xml:space="preserve"> </w:t>
      </w:r>
      <w:r>
        <w:rPr>
          <w:rFonts w:ascii="Corbel" w:eastAsia="Corbel" w:hAnsi="Corbel" w:cs="Corbel"/>
          <w:sz w:val="24"/>
          <w:szCs w:val="24"/>
        </w:rPr>
        <w:t>P</w:t>
      </w:r>
      <w:r>
        <w:rPr>
          <w:rFonts w:ascii="Corbel" w:eastAsia="Corbel" w:hAnsi="Corbel" w:cs="Corbel"/>
          <w:spacing w:val="-1"/>
          <w:sz w:val="24"/>
          <w:szCs w:val="24"/>
        </w:rPr>
        <w:t>r</w:t>
      </w:r>
      <w:r>
        <w:rPr>
          <w:rFonts w:ascii="Corbel" w:eastAsia="Corbel" w:hAnsi="Corbel" w:cs="Corbel"/>
          <w:sz w:val="24"/>
          <w:szCs w:val="24"/>
        </w:rPr>
        <w:t>epa</w:t>
      </w:r>
      <w:r>
        <w:rPr>
          <w:rFonts w:ascii="Corbel" w:eastAsia="Corbel" w:hAnsi="Corbel" w:cs="Corbel"/>
          <w:spacing w:val="1"/>
          <w:sz w:val="24"/>
          <w:szCs w:val="24"/>
        </w:rPr>
        <w:t>r</w:t>
      </w:r>
      <w:r>
        <w:rPr>
          <w:rFonts w:ascii="Corbel" w:eastAsia="Corbel" w:hAnsi="Corbel" w:cs="Corbel"/>
          <w:spacing w:val="-2"/>
          <w:sz w:val="24"/>
          <w:szCs w:val="24"/>
        </w:rPr>
        <w:t>e</w:t>
      </w:r>
      <w:r>
        <w:rPr>
          <w:rFonts w:ascii="Corbel" w:eastAsia="Corbel" w:hAnsi="Corbel" w:cs="Corbel"/>
          <w:spacing w:val="1"/>
          <w:sz w:val="24"/>
          <w:szCs w:val="24"/>
        </w:rPr>
        <w:t>d</w:t>
      </w:r>
      <w:r>
        <w:rPr>
          <w:rFonts w:ascii="Corbel" w:eastAsia="Corbel" w:hAnsi="Corbel" w:cs="Corbel"/>
          <w:sz w:val="24"/>
          <w:szCs w:val="24"/>
        </w:rPr>
        <w:t>nes</w:t>
      </w:r>
      <w:r>
        <w:rPr>
          <w:rFonts w:ascii="Corbel" w:eastAsia="Corbel" w:hAnsi="Corbel" w:cs="Corbel"/>
          <w:spacing w:val="-1"/>
          <w:sz w:val="24"/>
          <w:szCs w:val="24"/>
        </w:rPr>
        <w:t>s</w:t>
      </w:r>
      <w:r>
        <w:rPr>
          <w:rFonts w:ascii="Corbel" w:eastAsia="Corbel" w:hAnsi="Corbel" w:cs="Corbel"/>
          <w:spacing w:val="2"/>
          <w:sz w:val="24"/>
          <w:szCs w:val="24"/>
        </w:rPr>
        <w:t xml:space="preserve"> </w:t>
      </w:r>
      <w:r>
        <w:rPr>
          <w:rFonts w:ascii="Corbel" w:eastAsia="Corbel" w:hAnsi="Corbel" w:cs="Corbel"/>
          <w:sz w:val="24"/>
          <w:szCs w:val="24"/>
        </w:rPr>
        <w:t>a</w:t>
      </w:r>
      <w:r>
        <w:rPr>
          <w:rFonts w:ascii="Corbel" w:eastAsia="Corbel" w:hAnsi="Corbel" w:cs="Corbel"/>
          <w:spacing w:val="-2"/>
          <w:sz w:val="24"/>
          <w:szCs w:val="24"/>
        </w:rPr>
        <w:t>n</w:t>
      </w:r>
      <w:r>
        <w:rPr>
          <w:rFonts w:ascii="Corbel" w:eastAsia="Corbel" w:hAnsi="Corbel" w:cs="Corbel"/>
          <w:sz w:val="24"/>
          <w:szCs w:val="24"/>
        </w:rPr>
        <w:t>d</w:t>
      </w:r>
      <w:r>
        <w:rPr>
          <w:rFonts w:ascii="Corbel" w:eastAsia="Corbel" w:hAnsi="Corbel" w:cs="Corbel"/>
          <w:spacing w:val="2"/>
          <w:sz w:val="24"/>
          <w:szCs w:val="24"/>
        </w:rPr>
        <w:t xml:space="preserve"> </w:t>
      </w:r>
      <w:r>
        <w:rPr>
          <w:rFonts w:ascii="Corbel" w:eastAsia="Corbel" w:hAnsi="Corbel" w:cs="Corbel"/>
          <w:sz w:val="24"/>
          <w:szCs w:val="24"/>
        </w:rPr>
        <w:t>Ref</w:t>
      </w:r>
      <w:r>
        <w:rPr>
          <w:rFonts w:ascii="Corbel" w:eastAsia="Corbel" w:hAnsi="Corbel" w:cs="Corbel"/>
          <w:spacing w:val="1"/>
          <w:sz w:val="24"/>
          <w:szCs w:val="24"/>
        </w:rPr>
        <w:t>u</w:t>
      </w:r>
      <w:r>
        <w:rPr>
          <w:rFonts w:ascii="Corbel" w:eastAsia="Corbel" w:hAnsi="Corbel" w:cs="Corbel"/>
          <w:sz w:val="24"/>
          <w:szCs w:val="24"/>
        </w:rPr>
        <w:t>g</w:t>
      </w:r>
      <w:r>
        <w:rPr>
          <w:rFonts w:ascii="Corbel" w:eastAsia="Corbel" w:hAnsi="Corbel" w:cs="Corbel"/>
          <w:spacing w:val="-2"/>
          <w:sz w:val="24"/>
          <w:szCs w:val="24"/>
        </w:rPr>
        <w:t>e</w:t>
      </w:r>
      <w:r>
        <w:rPr>
          <w:rFonts w:ascii="Corbel" w:eastAsia="Corbel" w:hAnsi="Corbel" w:cs="Corbel"/>
          <w:sz w:val="24"/>
          <w:szCs w:val="24"/>
        </w:rPr>
        <w:t>es, Hon.</w:t>
      </w:r>
      <w:r>
        <w:rPr>
          <w:rFonts w:ascii="Corbel" w:eastAsia="Corbel" w:hAnsi="Corbel" w:cs="Corbel"/>
          <w:spacing w:val="1"/>
          <w:sz w:val="24"/>
          <w:szCs w:val="24"/>
        </w:rPr>
        <w:t xml:space="preserve"> </w:t>
      </w:r>
      <w:r>
        <w:rPr>
          <w:rFonts w:ascii="Corbel" w:eastAsia="Corbel" w:hAnsi="Corbel" w:cs="Corbel"/>
          <w:sz w:val="24"/>
          <w:szCs w:val="24"/>
        </w:rPr>
        <w:t>Hi</w:t>
      </w:r>
      <w:r>
        <w:rPr>
          <w:rFonts w:ascii="Corbel" w:eastAsia="Corbel" w:hAnsi="Corbel" w:cs="Corbel"/>
          <w:spacing w:val="-1"/>
          <w:sz w:val="24"/>
          <w:szCs w:val="24"/>
        </w:rPr>
        <w:t>l</w:t>
      </w:r>
      <w:r>
        <w:rPr>
          <w:rFonts w:ascii="Corbel" w:eastAsia="Corbel" w:hAnsi="Corbel" w:cs="Corbel"/>
          <w:sz w:val="24"/>
          <w:szCs w:val="24"/>
        </w:rPr>
        <w:t>la</w:t>
      </w:r>
      <w:r>
        <w:rPr>
          <w:rFonts w:ascii="Corbel" w:eastAsia="Corbel" w:hAnsi="Corbel" w:cs="Corbel"/>
          <w:spacing w:val="1"/>
          <w:sz w:val="24"/>
          <w:szCs w:val="24"/>
        </w:rPr>
        <w:t>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One</w:t>
      </w:r>
      <w:r>
        <w:rPr>
          <w:rFonts w:ascii="Corbel" w:eastAsia="Corbel" w:hAnsi="Corbel" w:cs="Corbel"/>
          <w:spacing w:val="3"/>
          <w:sz w:val="24"/>
          <w:szCs w:val="24"/>
        </w:rPr>
        <w:t>k</w:t>
      </w:r>
      <w:r>
        <w:rPr>
          <w:rFonts w:ascii="Corbel" w:eastAsia="Corbel" w:hAnsi="Corbel" w:cs="Corbel"/>
          <w:sz w:val="24"/>
          <w:szCs w:val="24"/>
        </w:rPr>
        <w:t>,</w:t>
      </w:r>
      <w:r>
        <w:rPr>
          <w:rFonts w:ascii="Corbel" w:eastAsia="Corbel" w:hAnsi="Corbel" w:cs="Corbel"/>
          <w:spacing w:val="1"/>
          <w:sz w:val="24"/>
          <w:szCs w:val="24"/>
        </w:rPr>
        <w:t xml:space="preserve"> d</w:t>
      </w:r>
      <w:r>
        <w:rPr>
          <w:rFonts w:ascii="Corbel" w:eastAsia="Corbel" w:hAnsi="Corbel" w:cs="Corbel"/>
          <w:sz w:val="24"/>
          <w:szCs w:val="24"/>
        </w:rPr>
        <w:t>u</w:t>
      </w:r>
      <w:r>
        <w:rPr>
          <w:rFonts w:ascii="Corbel" w:eastAsia="Corbel" w:hAnsi="Corbel" w:cs="Corbel"/>
          <w:spacing w:val="2"/>
          <w:sz w:val="24"/>
          <w:szCs w:val="24"/>
        </w:rPr>
        <w:t>r</w:t>
      </w:r>
      <w:r>
        <w:rPr>
          <w:rFonts w:ascii="Corbel" w:eastAsia="Corbel" w:hAnsi="Corbel" w:cs="Corbel"/>
          <w:spacing w:val="-3"/>
          <w:sz w:val="24"/>
          <w:szCs w:val="24"/>
        </w:rPr>
        <w:t>i</w:t>
      </w:r>
      <w:r>
        <w:rPr>
          <w:rFonts w:ascii="Corbel" w:eastAsia="Corbel" w:hAnsi="Corbel" w:cs="Corbel"/>
          <w:sz w:val="24"/>
          <w:szCs w:val="24"/>
        </w:rPr>
        <w:t>ng</w:t>
      </w:r>
      <w:r>
        <w:rPr>
          <w:rFonts w:ascii="Corbel" w:eastAsia="Corbel" w:hAnsi="Corbel" w:cs="Corbel"/>
          <w:spacing w:val="2"/>
          <w:sz w:val="24"/>
          <w:szCs w:val="24"/>
        </w:rPr>
        <w:t xml:space="preserve"> </w:t>
      </w:r>
      <w:r>
        <w:rPr>
          <w:rFonts w:ascii="Corbel" w:eastAsia="Corbel" w:hAnsi="Corbel" w:cs="Corbel"/>
          <w:sz w:val="24"/>
          <w:szCs w:val="24"/>
        </w:rPr>
        <w:t>a</w:t>
      </w:r>
      <w:r>
        <w:rPr>
          <w:rFonts w:ascii="Corbel" w:eastAsia="Corbel" w:hAnsi="Corbel" w:cs="Corbel"/>
          <w:spacing w:val="2"/>
          <w:sz w:val="24"/>
          <w:szCs w:val="24"/>
        </w:rPr>
        <w:t xml:space="preserve"> </w:t>
      </w:r>
      <w:r>
        <w:rPr>
          <w:rFonts w:ascii="Corbel" w:eastAsia="Corbel" w:hAnsi="Corbel" w:cs="Corbel"/>
          <w:sz w:val="24"/>
          <w:szCs w:val="24"/>
        </w:rPr>
        <w:t>p</w:t>
      </w:r>
      <w:r>
        <w:rPr>
          <w:rFonts w:ascii="Corbel" w:eastAsia="Corbel" w:hAnsi="Corbel" w:cs="Corbel"/>
          <w:spacing w:val="1"/>
          <w:sz w:val="24"/>
          <w:szCs w:val="24"/>
        </w:rPr>
        <w:t>r</w:t>
      </w:r>
      <w:r>
        <w:rPr>
          <w:rFonts w:ascii="Corbel" w:eastAsia="Corbel" w:hAnsi="Corbel" w:cs="Corbel"/>
          <w:sz w:val="24"/>
          <w:szCs w:val="24"/>
        </w:rPr>
        <w:t>ess</w:t>
      </w:r>
      <w:r>
        <w:rPr>
          <w:rFonts w:ascii="Corbel" w:eastAsia="Corbel" w:hAnsi="Corbel" w:cs="Corbel"/>
          <w:spacing w:val="3"/>
          <w:sz w:val="24"/>
          <w:szCs w:val="24"/>
        </w:rPr>
        <w:t xml:space="preserve"> </w:t>
      </w:r>
      <w:r>
        <w:rPr>
          <w:rFonts w:ascii="Corbel" w:eastAsia="Corbel" w:hAnsi="Corbel" w:cs="Corbel"/>
          <w:sz w:val="24"/>
          <w:szCs w:val="24"/>
        </w:rPr>
        <w:t>con</w:t>
      </w:r>
      <w:r>
        <w:rPr>
          <w:rFonts w:ascii="Corbel" w:eastAsia="Corbel" w:hAnsi="Corbel" w:cs="Corbel"/>
          <w:spacing w:val="1"/>
          <w:sz w:val="24"/>
          <w:szCs w:val="24"/>
        </w:rPr>
        <w:t>f</w:t>
      </w:r>
      <w:r>
        <w:rPr>
          <w:rFonts w:ascii="Corbel" w:eastAsia="Corbel" w:hAnsi="Corbel" w:cs="Corbel"/>
          <w:sz w:val="24"/>
          <w:szCs w:val="24"/>
        </w:rPr>
        <w:t>e</w:t>
      </w:r>
      <w:r>
        <w:rPr>
          <w:rFonts w:ascii="Corbel" w:eastAsia="Corbel" w:hAnsi="Corbel" w:cs="Corbel"/>
          <w:spacing w:val="2"/>
          <w:sz w:val="24"/>
          <w:szCs w:val="24"/>
        </w:rPr>
        <w:t>r</w:t>
      </w:r>
      <w:r>
        <w:rPr>
          <w:rFonts w:ascii="Corbel" w:eastAsia="Corbel" w:hAnsi="Corbel" w:cs="Corbel"/>
          <w:sz w:val="24"/>
          <w:szCs w:val="24"/>
        </w:rPr>
        <w:t>e</w:t>
      </w:r>
      <w:r>
        <w:rPr>
          <w:rFonts w:ascii="Corbel" w:eastAsia="Corbel" w:hAnsi="Corbel" w:cs="Corbel"/>
          <w:spacing w:val="1"/>
          <w:sz w:val="24"/>
          <w:szCs w:val="24"/>
        </w:rPr>
        <w:t>n</w:t>
      </w:r>
      <w:r>
        <w:rPr>
          <w:rFonts w:ascii="Corbel" w:eastAsia="Corbel" w:hAnsi="Corbel" w:cs="Corbel"/>
          <w:sz w:val="24"/>
          <w:szCs w:val="24"/>
        </w:rPr>
        <w:t>ce held</w:t>
      </w:r>
      <w:r>
        <w:rPr>
          <w:rFonts w:ascii="Corbel" w:eastAsia="Corbel" w:hAnsi="Corbel" w:cs="Corbel"/>
          <w:spacing w:val="3"/>
          <w:sz w:val="24"/>
          <w:szCs w:val="24"/>
        </w:rPr>
        <w:t xml:space="preserve"> </w:t>
      </w:r>
      <w:r>
        <w:rPr>
          <w:rFonts w:ascii="Corbel" w:eastAsia="Corbel" w:hAnsi="Corbel" w:cs="Corbel"/>
          <w:sz w:val="24"/>
          <w:szCs w:val="24"/>
        </w:rPr>
        <w:t>at</w:t>
      </w:r>
      <w:r>
        <w:rPr>
          <w:rFonts w:ascii="Corbel" w:eastAsia="Corbel" w:hAnsi="Corbel" w:cs="Corbel"/>
          <w:spacing w:val="3"/>
          <w:sz w:val="24"/>
          <w:szCs w:val="24"/>
        </w:rPr>
        <w:t xml:space="preserve"> </w:t>
      </w:r>
      <w:r>
        <w:rPr>
          <w:rFonts w:ascii="Corbel" w:eastAsia="Corbel" w:hAnsi="Corbel" w:cs="Corbel"/>
          <w:sz w:val="24"/>
          <w:szCs w:val="24"/>
        </w:rPr>
        <w:t>the</w:t>
      </w:r>
      <w:r>
        <w:rPr>
          <w:rFonts w:ascii="Corbel" w:eastAsia="Corbel" w:hAnsi="Corbel" w:cs="Corbel"/>
          <w:spacing w:val="2"/>
          <w:sz w:val="24"/>
          <w:szCs w:val="24"/>
        </w:rPr>
        <w:t xml:space="preserve"> </w:t>
      </w:r>
      <w:r w:rsidR="00141743">
        <w:rPr>
          <w:rFonts w:ascii="Corbel" w:hAnsi="Corbel" w:cs="Corbel" w:hint="eastAsia"/>
          <w:sz w:val="24"/>
          <w:szCs w:val="24"/>
          <w:lang w:eastAsia="ja-JP"/>
        </w:rPr>
        <w:t>Uganda Media Center</w:t>
      </w:r>
      <w:r>
        <w:rPr>
          <w:rFonts w:ascii="Corbel" w:eastAsia="Corbel" w:hAnsi="Corbel" w:cs="Corbel"/>
          <w:spacing w:val="3"/>
          <w:sz w:val="24"/>
          <w:szCs w:val="24"/>
        </w:rPr>
        <w:t xml:space="preserve"> </w:t>
      </w:r>
      <w:r>
        <w:rPr>
          <w:rFonts w:ascii="Corbel" w:eastAsia="Corbel" w:hAnsi="Corbel" w:cs="Corbel"/>
          <w:sz w:val="24"/>
          <w:szCs w:val="24"/>
        </w:rPr>
        <w:t xml:space="preserve">in </w:t>
      </w:r>
      <w:r>
        <w:rPr>
          <w:rFonts w:ascii="Corbel" w:eastAsia="Corbel" w:hAnsi="Corbel" w:cs="Corbel"/>
          <w:spacing w:val="1"/>
          <w:sz w:val="24"/>
          <w:szCs w:val="24"/>
        </w:rPr>
        <w:t>K</w:t>
      </w:r>
      <w:r>
        <w:rPr>
          <w:rFonts w:ascii="Corbel" w:eastAsia="Corbel" w:hAnsi="Corbel" w:cs="Corbel"/>
          <w:sz w:val="24"/>
          <w:szCs w:val="24"/>
        </w:rPr>
        <w:t xml:space="preserve">ampala. </w:t>
      </w:r>
      <w:r>
        <w:rPr>
          <w:rFonts w:ascii="Corbel" w:eastAsia="Corbel" w:hAnsi="Corbel" w:cs="Corbel"/>
          <w:spacing w:val="1"/>
          <w:sz w:val="24"/>
          <w:szCs w:val="24"/>
        </w:rPr>
        <w:t>T</w:t>
      </w:r>
      <w:r>
        <w:rPr>
          <w:rFonts w:ascii="Corbel" w:eastAsia="Corbel" w:hAnsi="Corbel" w:cs="Corbel"/>
          <w:sz w:val="24"/>
          <w:szCs w:val="24"/>
        </w:rPr>
        <w:t>he</w:t>
      </w:r>
      <w:r>
        <w:rPr>
          <w:rFonts w:ascii="Corbel" w:eastAsia="Corbel" w:hAnsi="Corbel" w:cs="Corbel"/>
          <w:spacing w:val="2"/>
          <w:sz w:val="24"/>
          <w:szCs w:val="24"/>
        </w:rPr>
        <w:t xml:space="preserve"> </w:t>
      </w:r>
      <w:r w:rsidR="00072F5C">
        <w:rPr>
          <w:rFonts w:ascii="Corbel" w:eastAsia="Corbel" w:hAnsi="Corbel" w:cs="Corbel"/>
          <w:spacing w:val="2"/>
          <w:sz w:val="24"/>
          <w:szCs w:val="24"/>
        </w:rPr>
        <w:t xml:space="preserve">IOM Chief of Mission, Mr. Ali Abdi, also addressed the press conference on behalf of the UN </w:t>
      </w:r>
      <w:r w:rsidR="00072F5C" w:rsidRPr="009C5CA5">
        <w:rPr>
          <w:rFonts w:ascii="Corbel" w:eastAsia="Corbel" w:hAnsi="Corbel" w:cs="Corbel"/>
          <w:spacing w:val="2"/>
          <w:sz w:val="24"/>
          <w:szCs w:val="24"/>
        </w:rPr>
        <w:t>System in Uganda</w:t>
      </w:r>
      <w:r w:rsidR="00072F5C" w:rsidRPr="009C5CA5">
        <w:rPr>
          <w:rFonts w:ascii="Corbel" w:eastAsia="Corbel" w:hAnsi="Corbel" w:cs="Corbel"/>
          <w:spacing w:val="-3"/>
          <w:sz w:val="24"/>
          <w:szCs w:val="24"/>
        </w:rPr>
        <w:t xml:space="preserve">. </w:t>
      </w:r>
      <w:r w:rsidRPr="009C5CA5">
        <w:rPr>
          <w:rFonts w:ascii="Corbel" w:eastAsia="Corbel" w:hAnsi="Corbel" w:cs="Corbel"/>
          <w:sz w:val="24"/>
          <w:szCs w:val="24"/>
        </w:rPr>
        <w:t>UNHCR</w:t>
      </w:r>
      <w:r w:rsidRPr="009C5CA5">
        <w:rPr>
          <w:rFonts w:ascii="Corbel" w:eastAsia="Corbel" w:hAnsi="Corbel" w:cs="Corbel"/>
          <w:spacing w:val="3"/>
          <w:sz w:val="24"/>
          <w:szCs w:val="24"/>
        </w:rPr>
        <w:t xml:space="preserve"> </w:t>
      </w:r>
      <w:r w:rsidR="00E63118" w:rsidRPr="009C5CA5">
        <w:rPr>
          <w:rFonts w:ascii="Corbel" w:hAnsi="Corbel" w:cs="Corbel" w:hint="eastAsia"/>
          <w:spacing w:val="3"/>
          <w:sz w:val="24"/>
          <w:szCs w:val="24"/>
          <w:lang w:eastAsia="ja-JP"/>
        </w:rPr>
        <w:t xml:space="preserve">Deputy </w:t>
      </w:r>
      <w:r w:rsidRPr="009C5CA5">
        <w:rPr>
          <w:rFonts w:ascii="Corbel" w:eastAsia="Corbel" w:hAnsi="Corbel" w:cs="Corbel"/>
          <w:sz w:val="24"/>
          <w:szCs w:val="24"/>
        </w:rPr>
        <w:t>Rep</w:t>
      </w:r>
      <w:r w:rsidRPr="009C5CA5">
        <w:rPr>
          <w:rFonts w:ascii="Corbel" w:eastAsia="Corbel" w:hAnsi="Corbel" w:cs="Corbel"/>
          <w:spacing w:val="1"/>
          <w:sz w:val="24"/>
          <w:szCs w:val="24"/>
        </w:rPr>
        <w:t>r</w:t>
      </w:r>
      <w:r w:rsidRPr="009C5CA5">
        <w:rPr>
          <w:rFonts w:ascii="Corbel" w:eastAsia="Corbel" w:hAnsi="Corbel" w:cs="Corbel"/>
          <w:sz w:val="24"/>
          <w:szCs w:val="24"/>
        </w:rPr>
        <w:t>ese</w:t>
      </w:r>
      <w:r w:rsidRPr="009C5CA5">
        <w:rPr>
          <w:rFonts w:ascii="Corbel" w:eastAsia="Corbel" w:hAnsi="Corbel" w:cs="Corbel"/>
          <w:spacing w:val="1"/>
          <w:sz w:val="24"/>
          <w:szCs w:val="24"/>
        </w:rPr>
        <w:t>n</w:t>
      </w:r>
      <w:r w:rsidRPr="009C5CA5">
        <w:rPr>
          <w:rFonts w:ascii="Corbel" w:eastAsia="Corbel" w:hAnsi="Corbel" w:cs="Corbel"/>
          <w:sz w:val="24"/>
          <w:szCs w:val="24"/>
        </w:rPr>
        <w:t>t</w:t>
      </w:r>
      <w:r w:rsidRPr="009C5CA5">
        <w:rPr>
          <w:rFonts w:ascii="Corbel" w:eastAsia="Corbel" w:hAnsi="Corbel" w:cs="Corbel"/>
          <w:spacing w:val="-2"/>
          <w:sz w:val="24"/>
          <w:szCs w:val="24"/>
        </w:rPr>
        <w:t>a</w:t>
      </w:r>
      <w:r w:rsidRPr="009C5CA5">
        <w:rPr>
          <w:rFonts w:ascii="Corbel" w:eastAsia="Corbel" w:hAnsi="Corbel" w:cs="Corbel"/>
          <w:sz w:val="24"/>
          <w:szCs w:val="24"/>
        </w:rPr>
        <w:t>tive</w:t>
      </w:r>
      <w:r w:rsidR="0079542C" w:rsidRPr="009C5CA5">
        <w:rPr>
          <w:rFonts w:ascii="Corbel" w:eastAsia="Corbel" w:hAnsi="Corbel" w:cs="Corbel"/>
          <w:sz w:val="24"/>
          <w:szCs w:val="24"/>
        </w:rPr>
        <w:t>,</w:t>
      </w:r>
      <w:r w:rsidRPr="009C5CA5">
        <w:rPr>
          <w:rFonts w:ascii="Corbel" w:eastAsia="Corbel" w:hAnsi="Corbel" w:cs="Corbel"/>
          <w:spacing w:val="3"/>
          <w:sz w:val="24"/>
          <w:szCs w:val="24"/>
        </w:rPr>
        <w:t xml:space="preserve"> </w:t>
      </w:r>
      <w:r w:rsidRPr="009C5CA5">
        <w:rPr>
          <w:rFonts w:ascii="Corbel" w:eastAsia="Corbel" w:hAnsi="Corbel" w:cs="Corbel"/>
          <w:sz w:val="24"/>
          <w:szCs w:val="24"/>
        </w:rPr>
        <w:t>M</w:t>
      </w:r>
      <w:r w:rsidR="00E63118" w:rsidRPr="009C5CA5">
        <w:rPr>
          <w:rFonts w:ascii="Corbel" w:hAnsi="Corbel" w:cs="Corbel" w:hint="eastAsia"/>
          <w:sz w:val="24"/>
          <w:szCs w:val="24"/>
          <w:lang w:eastAsia="ja-JP"/>
        </w:rPr>
        <w:t xml:space="preserve">s. </w:t>
      </w:r>
      <w:proofErr w:type="spellStart"/>
      <w:r w:rsidR="00E63118" w:rsidRPr="009C5CA5">
        <w:rPr>
          <w:rFonts w:ascii="Corbel" w:hAnsi="Corbel" w:cs="Corbel" w:hint="eastAsia"/>
          <w:sz w:val="24"/>
          <w:szCs w:val="24"/>
          <w:lang w:eastAsia="ja-JP"/>
        </w:rPr>
        <w:t>Mahoua</w:t>
      </w:r>
      <w:proofErr w:type="spellEnd"/>
      <w:r w:rsidR="00E63118" w:rsidRPr="009C5CA5">
        <w:rPr>
          <w:rFonts w:ascii="Corbel" w:hAnsi="Corbel" w:cs="Corbel" w:hint="eastAsia"/>
          <w:sz w:val="24"/>
          <w:szCs w:val="24"/>
          <w:lang w:eastAsia="ja-JP"/>
        </w:rPr>
        <w:t xml:space="preserve"> </w:t>
      </w:r>
      <w:proofErr w:type="spellStart"/>
      <w:r w:rsidR="00E63118" w:rsidRPr="009C5CA5">
        <w:rPr>
          <w:rFonts w:ascii="Corbel" w:hAnsi="Corbel" w:cs="Corbel" w:hint="eastAsia"/>
          <w:sz w:val="24"/>
          <w:szCs w:val="24"/>
          <w:lang w:eastAsia="ja-JP"/>
        </w:rPr>
        <w:t>Parums</w:t>
      </w:r>
      <w:proofErr w:type="spellEnd"/>
      <w:r w:rsidR="0079542C" w:rsidRPr="009C5CA5">
        <w:rPr>
          <w:rFonts w:ascii="Corbel" w:eastAsia="Corbel" w:hAnsi="Corbel" w:cs="Corbel"/>
          <w:sz w:val="24"/>
          <w:szCs w:val="24"/>
        </w:rPr>
        <w:t>;</w:t>
      </w:r>
      <w:r w:rsidRPr="009C5CA5">
        <w:rPr>
          <w:rFonts w:ascii="Corbel" w:eastAsia="Corbel" w:hAnsi="Corbel" w:cs="Corbel"/>
          <w:sz w:val="24"/>
          <w:szCs w:val="24"/>
        </w:rPr>
        <w:t xml:space="preserve"> W</w:t>
      </w:r>
      <w:r w:rsidRPr="009C5CA5">
        <w:rPr>
          <w:rFonts w:ascii="Corbel" w:eastAsia="Corbel" w:hAnsi="Corbel" w:cs="Corbel"/>
          <w:spacing w:val="-1"/>
          <w:sz w:val="24"/>
          <w:szCs w:val="24"/>
        </w:rPr>
        <w:t>F</w:t>
      </w:r>
      <w:r w:rsidRPr="009C5CA5">
        <w:rPr>
          <w:rFonts w:ascii="Corbel" w:eastAsia="Corbel" w:hAnsi="Corbel" w:cs="Corbel"/>
          <w:sz w:val="24"/>
          <w:szCs w:val="24"/>
        </w:rPr>
        <w:t>P</w:t>
      </w:r>
      <w:r w:rsidRPr="009C5CA5">
        <w:rPr>
          <w:rFonts w:ascii="Corbel" w:eastAsia="Corbel" w:hAnsi="Corbel" w:cs="Corbel"/>
          <w:spacing w:val="3"/>
          <w:sz w:val="24"/>
          <w:szCs w:val="24"/>
        </w:rPr>
        <w:t xml:space="preserve"> </w:t>
      </w:r>
      <w:r w:rsidR="009C5CA5" w:rsidRPr="009C5CA5">
        <w:rPr>
          <w:rFonts w:ascii="Corbel" w:eastAsia="Corbel" w:hAnsi="Corbel" w:cs="Corbel"/>
          <w:spacing w:val="3"/>
          <w:sz w:val="24"/>
          <w:szCs w:val="24"/>
        </w:rPr>
        <w:t xml:space="preserve">Country Director, </w:t>
      </w:r>
      <w:r w:rsidRPr="009C5CA5">
        <w:rPr>
          <w:rFonts w:ascii="Corbel" w:eastAsia="Corbel" w:hAnsi="Corbel" w:cs="Corbel"/>
          <w:sz w:val="24"/>
          <w:szCs w:val="24"/>
        </w:rPr>
        <w:t>Mr.</w:t>
      </w:r>
      <w:r w:rsidRPr="009C5CA5">
        <w:rPr>
          <w:rFonts w:ascii="Corbel" w:eastAsia="Corbel" w:hAnsi="Corbel" w:cs="Corbel"/>
          <w:spacing w:val="2"/>
          <w:sz w:val="24"/>
          <w:szCs w:val="24"/>
        </w:rPr>
        <w:t xml:space="preserve"> </w:t>
      </w:r>
      <w:r w:rsidRPr="009C5CA5">
        <w:rPr>
          <w:rFonts w:ascii="Corbel" w:eastAsia="Corbel" w:hAnsi="Corbel" w:cs="Corbel"/>
          <w:sz w:val="24"/>
          <w:szCs w:val="24"/>
        </w:rPr>
        <w:t>El</w:t>
      </w:r>
      <w:r w:rsidRPr="009C5CA5">
        <w:rPr>
          <w:rFonts w:ascii="Corbel" w:eastAsia="Corbel" w:hAnsi="Corbel" w:cs="Corbel"/>
          <w:spacing w:val="2"/>
          <w:sz w:val="24"/>
          <w:szCs w:val="24"/>
        </w:rPr>
        <w:t xml:space="preserve"> </w:t>
      </w:r>
      <w:proofErr w:type="spellStart"/>
      <w:r w:rsidRPr="009C5CA5">
        <w:rPr>
          <w:rFonts w:ascii="Corbel" w:eastAsia="Corbel" w:hAnsi="Corbel" w:cs="Corbel"/>
          <w:spacing w:val="1"/>
          <w:sz w:val="24"/>
          <w:szCs w:val="24"/>
        </w:rPr>
        <w:t>K</w:t>
      </w:r>
      <w:r w:rsidRPr="009C5CA5">
        <w:rPr>
          <w:rFonts w:ascii="Corbel" w:eastAsia="Corbel" w:hAnsi="Corbel" w:cs="Corbel"/>
          <w:sz w:val="24"/>
          <w:szCs w:val="24"/>
        </w:rPr>
        <w:t>h</w:t>
      </w:r>
      <w:r w:rsidRPr="009C5CA5">
        <w:rPr>
          <w:rFonts w:ascii="Corbel" w:eastAsia="Corbel" w:hAnsi="Corbel" w:cs="Corbel"/>
          <w:spacing w:val="-1"/>
          <w:sz w:val="24"/>
          <w:szCs w:val="24"/>
        </w:rPr>
        <w:t>i</w:t>
      </w:r>
      <w:r w:rsidRPr="009C5CA5">
        <w:rPr>
          <w:rFonts w:ascii="Corbel" w:eastAsia="Corbel" w:hAnsi="Corbel" w:cs="Corbel"/>
          <w:spacing w:val="1"/>
          <w:sz w:val="24"/>
          <w:szCs w:val="24"/>
        </w:rPr>
        <w:t>d</w:t>
      </w:r>
      <w:r w:rsidRPr="009C5CA5">
        <w:rPr>
          <w:rFonts w:ascii="Corbel" w:eastAsia="Corbel" w:hAnsi="Corbel" w:cs="Corbel"/>
          <w:sz w:val="24"/>
          <w:szCs w:val="24"/>
        </w:rPr>
        <w:t>ir</w:t>
      </w:r>
      <w:proofErr w:type="spellEnd"/>
      <w:r w:rsidRPr="009C5CA5">
        <w:rPr>
          <w:rFonts w:ascii="Corbel" w:eastAsia="Corbel" w:hAnsi="Corbel" w:cs="Corbel"/>
          <w:spacing w:val="3"/>
          <w:sz w:val="24"/>
          <w:szCs w:val="24"/>
        </w:rPr>
        <w:t xml:space="preserve"> </w:t>
      </w:r>
      <w:proofErr w:type="spellStart"/>
      <w:r w:rsidRPr="009C5CA5">
        <w:rPr>
          <w:rFonts w:ascii="Corbel" w:eastAsia="Corbel" w:hAnsi="Corbel" w:cs="Corbel"/>
          <w:sz w:val="24"/>
          <w:szCs w:val="24"/>
        </w:rPr>
        <w:t>D</w:t>
      </w:r>
      <w:r w:rsidR="00992642" w:rsidRPr="009C5CA5">
        <w:rPr>
          <w:rFonts w:ascii="Corbel" w:eastAsia="Corbel" w:hAnsi="Corbel" w:cs="Corbel"/>
          <w:sz w:val="24"/>
          <w:szCs w:val="24"/>
        </w:rPr>
        <w:t>h</w:t>
      </w:r>
      <w:r w:rsidRPr="009C5CA5">
        <w:rPr>
          <w:rFonts w:ascii="Corbel" w:eastAsia="Corbel" w:hAnsi="Corbel" w:cs="Corbel"/>
          <w:sz w:val="24"/>
          <w:szCs w:val="24"/>
        </w:rPr>
        <w:t>al</w:t>
      </w:r>
      <w:r w:rsidRPr="009C5CA5">
        <w:rPr>
          <w:rFonts w:ascii="Corbel" w:eastAsia="Corbel" w:hAnsi="Corbel" w:cs="Corbel"/>
          <w:spacing w:val="-1"/>
          <w:sz w:val="24"/>
          <w:szCs w:val="24"/>
        </w:rPr>
        <w:t>o</w:t>
      </w:r>
      <w:r w:rsidRPr="009C5CA5">
        <w:rPr>
          <w:rFonts w:ascii="Corbel" w:eastAsia="Corbel" w:hAnsi="Corbel" w:cs="Corbel"/>
          <w:sz w:val="24"/>
          <w:szCs w:val="24"/>
        </w:rPr>
        <w:t>um</w:t>
      </w:r>
      <w:proofErr w:type="spellEnd"/>
      <w:r w:rsidR="0079542C" w:rsidRPr="009C5CA5">
        <w:rPr>
          <w:rFonts w:ascii="Corbel" w:eastAsia="Corbel" w:hAnsi="Corbel" w:cs="Corbel"/>
          <w:sz w:val="24"/>
          <w:szCs w:val="24"/>
        </w:rPr>
        <w:t>;</w:t>
      </w:r>
      <w:r w:rsidR="00120F0D" w:rsidRPr="009C5CA5">
        <w:rPr>
          <w:rFonts w:ascii="Corbel" w:eastAsia="Corbel" w:hAnsi="Corbel" w:cs="Corbel"/>
          <w:sz w:val="24"/>
          <w:szCs w:val="24"/>
        </w:rPr>
        <w:t xml:space="preserve"> </w:t>
      </w:r>
      <w:r w:rsidR="00E63118" w:rsidRPr="009C5CA5">
        <w:rPr>
          <w:rFonts w:ascii="Corbel" w:hAnsi="Corbel" w:cs="Corbel" w:hint="eastAsia"/>
          <w:sz w:val="24"/>
          <w:szCs w:val="24"/>
          <w:lang w:eastAsia="ja-JP"/>
        </w:rPr>
        <w:t xml:space="preserve">UNICEF </w:t>
      </w:r>
      <w:r w:rsidR="00E63118" w:rsidRPr="009C5CA5">
        <w:rPr>
          <w:rFonts w:ascii="Corbel" w:hAnsi="Corbel" w:cs="Corbel"/>
          <w:sz w:val="24"/>
          <w:szCs w:val="24"/>
          <w:lang w:eastAsia="ja-JP"/>
        </w:rPr>
        <w:t>Chief</w:t>
      </w:r>
      <w:r w:rsidR="00E63118" w:rsidRPr="009C5CA5">
        <w:rPr>
          <w:rFonts w:ascii="Corbel" w:hAnsi="Corbel" w:cs="Corbel" w:hint="eastAsia"/>
          <w:sz w:val="24"/>
          <w:szCs w:val="24"/>
          <w:lang w:eastAsia="ja-JP"/>
        </w:rPr>
        <w:t xml:space="preserve"> Field Operator, Mr. Stefano Pizzi; </w:t>
      </w:r>
      <w:r w:rsidR="00120F0D" w:rsidRPr="009C5CA5">
        <w:rPr>
          <w:rFonts w:ascii="Corbel" w:eastAsia="Corbel" w:hAnsi="Corbel" w:cs="Corbel"/>
          <w:sz w:val="24"/>
          <w:szCs w:val="24"/>
        </w:rPr>
        <w:t xml:space="preserve">and </w:t>
      </w:r>
      <w:r w:rsidR="00E63118" w:rsidRPr="009C5CA5">
        <w:rPr>
          <w:rFonts w:ascii="Corbel" w:hAnsi="Corbel" w:cs="Corbel" w:hint="eastAsia"/>
          <w:sz w:val="24"/>
          <w:szCs w:val="24"/>
          <w:lang w:eastAsia="ja-JP"/>
        </w:rPr>
        <w:t>UNOPS Partnership Specialist</w:t>
      </w:r>
      <w:r w:rsidR="007E3158" w:rsidRPr="009C5CA5">
        <w:rPr>
          <w:rFonts w:ascii="Corbel" w:eastAsia="Corbel" w:hAnsi="Corbel" w:cs="Corbel"/>
          <w:sz w:val="24"/>
          <w:szCs w:val="24"/>
        </w:rPr>
        <w:t>, Ms.</w:t>
      </w:r>
      <w:r w:rsidR="0079542C" w:rsidRPr="009C5CA5">
        <w:rPr>
          <w:rFonts w:ascii="Corbel" w:eastAsia="Corbel" w:hAnsi="Corbel" w:cs="Corbel"/>
          <w:sz w:val="24"/>
          <w:szCs w:val="24"/>
        </w:rPr>
        <w:t xml:space="preserve"> </w:t>
      </w:r>
      <w:r w:rsidR="00E63118" w:rsidRPr="009C5CA5">
        <w:rPr>
          <w:rFonts w:ascii="Corbel" w:hAnsi="Corbel" w:cs="Corbel" w:hint="eastAsia"/>
          <w:sz w:val="24"/>
          <w:szCs w:val="24"/>
          <w:lang w:eastAsia="ja-JP"/>
        </w:rPr>
        <w:t>Fumie Arimizu</w:t>
      </w:r>
      <w:r w:rsidR="0079542C" w:rsidRPr="009C5CA5">
        <w:rPr>
          <w:rFonts w:ascii="Corbel" w:eastAsia="Corbel" w:hAnsi="Corbel" w:cs="Corbel"/>
          <w:sz w:val="24"/>
          <w:szCs w:val="24"/>
        </w:rPr>
        <w:t xml:space="preserve">, </w:t>
      </w:r>
      <w:r w:rsidRPr="009C5CA5">
        <w:rPr>
          <w:rFonts w:ascii="Corbel" w:eastAsia="Corbel" w:hAnsi="Corbel" w:cs="Corbel"/>
          <w:sz w:val="24"/>
          <w:szCs w:val="24"/>
        </w:rPr>
        <w:t>we</w:t>
      </w:r>
      <w:r w:rsidRPr="009C5CA5">
        <w:rPr>
          <w:rFonts w:ascii="Corbel" w:eastAsia="Corbel" w:hAnsi="Corbel" w:cs="Corbel"/>
          <w:spacing w:val="1"/>
          <w:sz w:val="24"/>
          <w:szCs w:val="24"/>
        </w:rPr>
        <w:t>r</w:t>
      </w:r>
      <w:r w:rsidRPr="009C5CA5">
        <w:rPr>
          <w:rFonts w:ascii="Corbel" w:eastAsia="Corbel" w:hAnsi="Corbel" w:cs="Corbel"/>
          <w:sz w:val="24"/>
          <w:szCs w:val="24"/>
        </w:rPr>
        <w:t>e al</w:t>
      </w:r>
      <w:r w:rsidRPr="009C5CA5">
        <w:rPr>
          <w:rFonts w:ascii="Corbel" w:eastAsia="Corbel" w:hAnsi="Corbel" w:cs="Corbel"/>
          <w:spacing w:val="-1"/>
          <w:sz w:val="24"/>
          <w:szCs w:val="24"/>
        </w:rPr>
        <w:t>s</w:t>
      </w:r>
      <w:r w:rsidRPr="009C5CA5">
        <w:rPr>
          <w:rFonts w:ascii="Corbel" w:eastAsia="Corbel" w:hAnsi="Corbel" w:cs="Corbel"/>
          <w:sz w:val="24"/>
          <w:szCs w:val="24"/>
        </w:rPr>
        <w:t xml:space="preserve">o </w:t>
      </w:r>
      <w:r w:rsidRPr="009C5CA5">
        <w:rPr>
          <w:rFonts w:ascii="Corbel" w:eastAsia="Corbel" w:hAnsi="Corbel" w:cs="Corbel"/>
          <w:spacing w:val="-1"/>
          <w:sz w:val="24"/>
          <w:szCs w:val="24"/>
        </w:rPr>
        <w:t>p</w:t>
      </w:r>
      <w:r w:rsidRPr="009C5CA5">
        <w:rPr>
          <w:rFonts w:ascii="Corbel" w:eastAsia="Corbel" w:hAnsi="Corbel" w:cs="Corbel"/>
          <w:spacing w:val="1"/>
          <w:sz w:val="24"/>
          <w:szCs w:val="24"/>
        </w:rPr>
        <w:t>r</w:t>
      </w:r>
      <w:r w:rsidRPr="009C5CA5">
        <w:rPr>
          <w:rFonts w:ascii="Corbel" w:eastAsia="Corbel" w:hAnsi="Corbel" w:cs="Corbel"/>
          <w:sz w:val="24"/>
          <w:szCs w:val="24"/>
        </w:rPr>
        <w:t>ese</w:t>
      </w:r>
      <w:r w:rsidRPr="009C5CA5">
        <w:rPr>
          <w:rFonts w:ascii="Corbel" w:eastAsia="Corbel" w:hAnsi="Corbel" w:cs="Corbel"/>
          <w:spacing w:val="1"/>
          <w:sz w:val="24"/>
          <w:szCs w:val="24"/>
        </w:rPr>
        <w:t>n</w:t>
      </w:r>
      <w:r w:rsidRPr="009C5CA5">
        <w:rPr>
          <w:rFonts w:ascii="Corbel" w:eastAsia="Corbel" w:hAnsi="Corbel" w:cs="Corbel"/>
          <w:sz w:val="24"/>
          <w:szCs w:val="24"/>
        </w:rPr>
        <w:t xml:space="preserve">t at </w:t>
      </w:r>
      <w:r w:rsidRPr="009C5CA5">
        <w:rPr>
          <w:rFonts w:ascii="Corbel" w:eastAsia="Corbel" w:hAnsi="Corbel" w:cs="Corbel"/>
          <w:spacing w:val="1"/>
          <w:sz w:val="24"/>
          <w:szCs w:val="24"/>
        </w:rPr>
        <w:t>t</w:t>
      </w:r>
      <w:r w:rsidRPr="009C5CA5">
        <w:rPr>
          <w:rFonts w:ascii="Corbel" w:eastAsia="Corbel" w:hAnsi="Corbel" w:cs="Corbel"/>
          <w:sz w:val="24"/>
          <w:szCs w:val="24"/>
        </w:rPr>
        <w:t>he</w:t>
      </w:r>
      <w:r w:rsidR="0079542C" w:rsidRPr="009C5CA5">
        <w:rPr>
          <w:rFonts w:ascii="Corbel" w:eastAsia="Corbel" w:hAnsi="Corbel" w:cs="Corbel"/>
          <w:sz w:val="24"/>
          <w:szCs w:val="24"/>
        </w:rPr>
        <w:t xml:space="preserve"> press</w:t>
      </w:r>
      <w:r w:rsidRPr="009C5CA5">
        <w:rPr>
          <w:rFonts w:ascii="Corbel" w:eastAsia="Corbel" w:hAnsi="Corbel" w:cs="Corbel"/>
          <w:spacing w:val="-1"/>
          <w:sz w:val="24"/>
          <w:szCs w:val="24"/>
        </w:rPr>
        <w:t xml:space="preserve"> </w:t>
      </w:r>
      <w:r w:rsidRPr="009C5CA5">
        <w:rPr>
          <w:rFonts w:ascii="Corbel" w:eastAsia="Corbel" w:hAnsi="Corbel" w:cs="Corbel"/>
          <w:sz w:val="24"/>
          <w:szCs w:val="24"/>
        </w:rPr>
        <w:t>conf</w:t>
      </w:r>
      <w:r w:rsidRPr="009C5CA5">
        <w:rPr>
          <w:rFonts w:ascii="Corbel" w:eastAsia="Corbel" w:hAnsi="Corbel" w:cs="Corbel"/>
          <w:spacing w:val="1"/>
          <w:sz w:val="24"/>
          <w:szCs w:val="24"/>
        </w:rPr>
        <w:t>er</w:t>
      </w:r>
      <w:r w:rsidRPr="009C5CA5">
        <w:rPr>
          <w:rFonts w:ascii="Corbel" w:eastAsia="Corbel" w:hAnsi="Corbel" w:cs="Corbel"/>
          <w:spacing w:val="-2"/>
          <w:sz w:val="24"/>
          <w:szCs w:val="24"/>
        </w:rPr>
        <w:t>e</w:t>
      </w:r>
      <w:r w:rsidRPr="009C5CA5">
        <w:rPr>
          <w:rFonts w:ascii="Corbel" w:eastAsia="Corbel" w:hAnsi="Corbel" w:cs="Corbel"/>
          <w:sz w:val="24"/>
          <w:szCs w:val="24"/>
        </w:rPr>
        <w:t>nc</w:t>
      </w:r>
      <w:r w:rsidRPr="009C5CA5">
        <w:rPr>
          <w:rFonts w:ascii="Corbel" w:eastAsia="Corbel" w:hAnsi="Corbel" w:cs="Corbel"/>
          <w:spacing w:val="2"/>
          <w:sz w:val="24"/>
          <w:szCs w:val="24"/>
        </w:rPr>
        <w:t>e</w:t>
      </w:r>
      <w:r w:rsidRPr="009C5CA5">
        <w:rPr>
          <w:rFonts w:ascii="Corbel" w:eastAsia="Corbel" w:hAnsi="Corbel" w:cs="Corbel"/>
          <w:sz w:val="24"/>
          <w:szCs w:val="24"/>
        </w:rPr>
        <w:t>.</w:t>
      </w:r>
      <w:r w:rsidR="00120F0D">
        <w:rPr>
          <w:rFonts w:ascii="Corbel" w:eastAsia="Corbel" w:hAnsi="Corbel" w:cs="Corbel"/>
          <w:sz w:val="24"/>
          <w:szCs w:val="24"/>
        </w:rPr>
        <w:t xml:space="preserve"> </w:t>
      </w:r>
    </w:p>
    <w:p w:rsidR="00E06546" w:rsidRDefault="00E06546" w:rsidP="00674DC7">
      <w:pPr>
        <w:ind w:right="131"/>
        <w:jc w:val="both"/>
        <w:rPr>
          <w:rFonts w:ascii="Corbel" w:eastAsia="Corbel" w:hAnsi="Corbel" w:cs="Corbel"/>
          <w:sz w:val="24"/>
          <w:szCs w:val="24"/>
        </w:rPr>
      </w:pPr>
    </w:p>
    <w:p w:rsidR="00E06546" w:rsidRDefault="00E06546" w:rsidP="00674DC7">
      <w:pPr>
        <w:ind w:right="131"/>
        <w:jc w:val="both"/>
        <w:rPr>
          <w:rFonts w:ascii="Corbel" w:eastAsia="Corbel" w:hAnsi="Corbel" w:cs="Corbel"/>
          <w:sz w:val="24"/>
          <w:szCs w:val="24"/>
        </w:rPr>
      </w:pPr>
      <w:r w:rsidRPr="00E06546">
        <w:rPr>
          <w:rFonts w:ascii="Corbel" w:eastAsia="Corbel" w:hAnsi="Corbel" w:cs="Corbel"/>
          <w:sz w:val="24"/>
          <w:szCs w:val="24"/>
        </w:rPr>
        <w:t>“</w:t>
      </w:r>
      <w:r w:rsidR="00B15F52" w:rsidRPr="00B15F52">
        <w:rPr>
          <w:rFonts w:ascii="Corbel" w:eastAsia="Corbel" w:hAnsi="Corbel" w:cs="Corbel"/>
          <w:sz w:val="24"/>
          <w:szCs w:val="24"/>
        </w:rPr>
        <w:t>While recognizing the serious impact of displacement on vulnerable groups such as women and children, the Government of Japan has been extending financial support to address the humanitarian crisis, having consistently paid close attention to the plight of Uganda’s local communities hosting refugees, most of which already lag behind the rest of the country in economic and social development. I am pleased to announce a fresh contribution by the Government of Japan through several UN Agencies in the same spirit. In addition, Japanese Government has allocated US$2.8million for the activities of a number of Japanese NGOs which have presence in Uganda more than two years to actively deal with protection issues for refugee child</w:t>
      </w:r>
      <w:r w:rsidR="00B15F52">
        <w:rPr>
          <w:rFonts w:ascii="Corbel" w:eastAsia="Corbel" w:hAnsi="Corbel" w:cs="Corbel"/>
          <w:sz w:val="24"/>
          <w:szCs w:val="24"/>
        </w:rPr>
        <w:t>ren and other vulnerable people</w:t>
      </w:r>
      <w:r w:rsidR="00B15F52">
        <w:rPr>
          <w:rFonts w:ascii="Corbel" w:hAnsi="Corbel" w:cs="Corbel" w:hint="eastAsia"/>
          <w:sz w:val="24"/>
          <w:szCs w:val="24"/>
          <w:lang w:eastAsia="ja-JP"/>
        </w:rPr>
        <w:t>,</w:t>
      </w:r>
      <w:r w:rsidRPr="00E06546">
        <w:rPr>
          <w:rFonts w:ascii="Corbel" w:eastAsia="Corbel" w:hAnsi="Corbel" w:cs="Corbel"/>
          <w:sz w:val="24"/>
          <w:szCs w:val="24"/>
        </w:rPr>
        <w:t>”</w:t>
      </w:r>
      <w:r>
        <w:rPr>
          <w:rFonts w:ascii="Corbel" w:eastAsia="Corbel" w:hAnsi="Corbel" w:cs="Corbel"/>
          <w:sz w:val="24"/>
          <w:szCs w:val="24"/>
        </w:rPr>
        <w:t xml:space="preserve"> said Ambassador Kameda.</w:t>
      </w:r>
    </w:p>
    <w:p w:rsidR="00072F5C" w:rsidRDefault="00072F5C" w:rsidP="00674DC7">
      <w:pPr>
        <w:ind w:right="131"/>
        <w:jc w:val="both"/>
        <w:rPr>
          <w:rFonts w:ascii="Corbel" w:eastAsia="Corbel" w:hAnsi="Corbel" w:cs="Corbel"/>
          <w:sz w:val="24"/>
          <w:szCs w:val="24"/>
        </w:rPr>
      </w:pPr>
    </w:p>
    <w:p w:rsidR="00072F5C" w:rsidRDefault="00072F5C" w:rsidP="00674DC7">
      <w:pPr>
        <w:ind w:right="131"/>
        <w:jc w:val="both"/>
        <w:rPr>
          <w:rFonts w:ascii="Corbel" w:eastAsia="Corbel" w:hAnsi="Corbel" w:cs="Corbel"/>
          <w:sz w:val="24"/>
          <w:szCs w:val="24"/>
        </w:rPr>
      </w:pPr>
      <w:r>
        <w:rPr>
          <w:rFonts w:ascii="Corbel" w:eastAsia="Corbel" w:hAnsi="Corbel" w:cs="Corbel"/>
          <w:sz w:val="24"/>
          <w:szCs w:val="24"/>
        </w:rPr>
        <w:t>“</w:t>
      </w:r>
      <w:r w:rsidRPr="00072F5C">
        <w:rPr>
          <w:rFonts w:ascii="Corbel" w:eastAsia="Corbel" w:hAnsi="Corbel" w:cs="Corbel"/>
          <w:sz w:val="24"/>
          <w:szCs w:val="24"/>
        </w:rPr>
        <w:t>Japan’s sustain investment in Uganda’s future generations speaks to its global leadership on sustainable development and its long-standing partnership with Uganda, and indeed the Continent</w:t>
      </w:r>
      <w:r w:rsidR="00F8378F">
        <w:rPr>
          <w:rFonts w:ascii="Corbel" w:eastAsia="Corbel" w:hAnsi="Corbel" w:cs="Corbel"/>
          <w:sz w:val="24"/>
          <w:szCs w:val="24"/>
        </w:rPr>
        <w:t>,” said Mr. Abdi on behalf of the United Nations.</w:t>
      </w:r>
    </w:p>
    <w:p w:rsidR="002921FC" w:rsidRDefault="002921FC" w:rsidP="00674DC7">
      <w:pPr>
        <w:ind w:right="131"/>
        <w:jc w:val="both"/>
        <w:rPr>
          <w:rFonts w:ascii="Corbel" w:hAnsi="Corbel" w:cs="Corbel"/>
          <w:sz w:val="24"/>
          <w:szCs w:val="24"/>
          <w:lang w:eastAsia="ja-JP"/>
        </w:rPr>
      </w:pPr>
    </w:p>
    <w:p w:rsidR="00861E75" w:rsidRPr="00D57FF9" w:rsidRDefault="00861E75" w:rsidP="00674DC7">
      <w:pPr>
        <w:ind w:right="131"/>
        <w:jc w:val="both"/>
        <w:rPr>
          <w:rFonts w:ascii="Corbel" w:eastAsia="Corbel" w:hAnsi="Corbel" w:cs="Corbel"/>
          <w:b/>
          <w:sz w:val="24"/>
          <w:szCs w:val="24"/>
        </w:rPr>
      </w:pPr>
    </w:p>
    <w:p w:rsidR="009A7434" w:rsidRDefault="00131642" w:rsidP="00131642">
      <w:pPr>
        <w:ind w:left="1440" w:right="131" w:hanging="1440"/>
        <w:jc w:val="both"/>
        <w:rPr>
          <w:rFonts w:ascii="Corbel" w:eastAsia="Corbel" w:hAnsi="Corbel" w:cs="Corbel"/>
          <w:sz w:val="24"/>
          <w:szCs w:val="24"/>
        </w:rPr>
      </w:pPr>
      <w:r w:rsidRPr="00131642">
        <w:rPr>
          <w:rFonts w:ascii="Corbel" w:eastAsia="Corbel" w:hAnsi="Corbel" w:cs="Corbel"/>
          <w:b/>
          <w:sz w:val="24"/>
          <w:szCs w:val="24"/>
        </w:rPr>
        <w:t>OPM</w:t>
      </w:r>
      <w:r>
        <w:rPr>
          <w:rFonts w:ascii="Corbel" w:eastAsia="Corbel" w:hAnsi="Corbel" w:cs="Corbel"/>
          <w:sz w:val="24"/>
          <w:szCs w:val="24"/>
        </w:rPr>
        <w:tab/>
      </w:r>
      <w:r w:rsidR="00861E75">
        <w:rPr>
          <w:rFonts w:ascii="Corbel" w:eastAsia="Corbel" w:hAnsi="Corbel" w:cs="Corbel"/>
          <w:sz w:val="24"/>
          <w:szCs w:val="24"/>
        </w:rPr>
        <w:t>The Government of Uganda</w:t>
      </w:r>
      <w:r w:rsidR="009A7434">
        <w:rPr>
          <w:rFonts w:ascii="Corbel" w:eastAsia="Corbel" w:hAnsi="Corbel" w:cs="Corbel"/>
          <w:sz w:val="24"/>
          <w:szCs w:val="24"/>
        </w:rPr>
        <w:t xml:space="preserve"> is proud to be associated with the Government of Japan. We are appreciative of the Partnership and support that the Government of Japan continue to extend to the Republic of Uganda in terms of Humanitarian Support, Development Assistance and Technical support. </w:t>
      </w:r>
    </w:p>
    <w:p w:rsidR="00992642" w:rsidRDefault="009A7434" w:rsidP="00674DC7">
      <w:pPr>
        <w:ind w:right="131"/>
        <w:jc w:val="both"/>
        <w:rPr>
          <w:rFonts w:ascii="Corbel" w:eastAsia="Corbel" w:hAnsi="Corbel" w:cs="Corbel"/>
          <w:sz w:val="24"/>
          <w:szCs w:val="24"/>
        </w:rPr>
      </w:pPr>
      <w:r>
        <w:rPr>
          <w:rFonts w:ascii="Corbel" w:eastAsia="Corbel" w:hAnsi="Corbel" w:cs="Corbel"/>
          <w:sz w:val="24"/>
          <w:szCs w:val="24"/>
        </w:rPr>
        <w:lastRenderedPageBreak/>
        <w:t xml:space="preserve">The contribution of US 7.5 million support towards UNHCR, WFP, IOM, UNICEF and UNOPS in addition to the rice </w:t>
      </w:r>
      <w:r w:rsidR="00D57FF9">
        <w:rPr>
          <w:rFonts w:ascii="Corbel" w:eastAsia="Corbel" w:hAnsi="Corbel" w:cs="Corbel"/>
          <w:sz w:val="24"/>
          <w:szCs w:val="24"/>
        </w:rPr>
        <w:t xml:space="preserve">donation worth 3.5 million </w:t>
      </w:r>
      <w:r w:rsidR="00992642">
        <w:rPr>
          <w:rFonts w:ascii="Corbel" w:eastAsia="Corbel" w:hAnsi="Corbel" w:cs="Corbel"/>
          <w:sz w:val="24"/>
          <w:szCs w:val="24"/>
        </w:rPr>
        <w:t>USD that</w:t>
      </w:r>
      <w:r w:rsidR="00D57FF9">
        <w:rPr>
          <w:rFonts w:ascii="Corbel" w:eastAsia="Corbel" w:hAnsi="Corbel" w:cs="Corbel"/>
          <w:sz w:val="24"/>
          <w:szCs w:val="24"/>
        </w:rPr>
        <w:t xml:space="preserve"> is expected in the country by June 2019 is testimony of the concern that the Government of Japan has towards addressing the humanitarian crisis and the </w:t>
      </w:r>
      <w:r w:rsidR="00992642">
        <w:rPr>
          <w:rFonts w:ascii="Corbel" w:eastAsia="Corbel" w:hAnsi="Corbel" w:cs="Corbel"/>
          <w:sz w:val="24"/>
          <w:szCs w:val="24"/>
        </w:rPr>
        <w:t xml:space="preserve">plight of the vulnerable populations. </w:t>
      </w:r>
    </w:p>
    <w:p w:rsidR="00992642" w:rsidRDefault="00992642" w:rsidP="00674DC7">
      <w:pPr>
        <w:ind w:right="131"/>
        <w:jc w:val="both"/>
        <w:rPr>
          <w:rFonts w:ascii="Corbel" w:eastAsia="Corbel" w:hAnsi="Corbel" w:cs="Corbel"/>
          <w:sz w:val="24"/>
          <w:szCs w:val="24"/>
        </w:rPr>
      </w:pPr>
    </w:p>
    <w:p w:rsidR="004C6102" w:rsidRDefault="00992642" w:rsidP="00992642">
      <w:pPr>
        <w:ind w:right="131"/>
        <w:jc w:val="both"/>
        <w:rPr>
          <w:rFonts w:ascii="Corbel" w:eastAsia="Corbel" w:hAnsi="Corbel" w:cs="Corbel"/>
          <w:sz w:val="24"/>
          <w:szCs w:val="24"/>
        </w:rPr>
      </w:pPr>
      <w:r>
        <w:rPr>
          <w:rFonts w:ascii="Corbel" w:eastAsia="Corbel" w:hAnsi="Corbel" w:cs="Corbel"/>
          <w:sz w:val="24"/>
          <w:szCs w:val="24"/>
        </w:rPr>
        <w:t>Under the CRRF approach, Uganda is implementing the whole of the society approach to refugees and host communities.  The Response Plan on Education and on Health have been prepared and we are in the process of finalizing the response plan</w:t>
      </w:r>
      <w:r w:rsidR="009C5CA5">
        <w:rPr>
          <w:rFonts w:ascii="Corbel" w:eastAsia="Corbel" w:hAnsi="Corbel" w:cs="Corbel"/>
          <w:sz w:val="24"/>
          <w:szCs w:val="24"/>
        </w:rPr>
        <w:t>s</w:t>
      </w:r>
      <w:r>
        <w:rPr>
          <w:rFonts w:ascii="Corbel" w:eastAsia="Corbel" w:hAnsi="Corbel" w:cs="Corbel"/>
          <w:sz w:val="24"/>
          <w:szCs w:val="24"/>
        </w:rPr>
        <w:t xml:space="preserve"> on Water and Environment and on Jobs and Livelihood. We call upon all Partners to align to the response plans and step up their International Responsibility sharing obligation. </w:t>
      </w:r>
    </w:p>
    <w:p w:rsidR="004C6102" w:rsidRDefault="004C6102" w:rsidP="00674DC7">
      <w:pPr>
        <w:spacing w:before="18" w:line="260" w:lineRule="exact"/>
        <w:jc w:val="both"/>
        <w:rPr>
          <w:sz w:val="26"/>
          <w:szCs w:val="26"/>
        </w:rPr>
      </w:pPr>
    </w:p>
    <w:p w:rsidR="004C6102" w:rsidRDefault="000B7D61" w:rsidP="00AF5298">
      <w:pPr>
        <w:spacing w:before="10"/>
        <w:ind w:right="75"/>
        <w:jc w:val="both"/>
        <w:rPr>
          <w:rFonts w:ascii="Corbel" w:hAnsi="Corbel" w:cs="Corbel"/>
          <w:spacing w:val="-1"/>
          <w:sz w:val="24"/>
          <w:szCs w:val="24"/>
          <w:lang w:eastAsia="ja-JP"/>
        </w:rPr>
      </w:pPr>
      <w:r>
        <w:rPr>
          <w:rFonts w:ascii="Corbel" w:eastAsia="Corbel" w:hAnsi="Corbel" w:cs="Corbel"/>
          <w:sz w:val="24"/>
          <w:szCs w:val="24"/>
        </w:rPr>
        <w:t>Ugan</w:t>
      </w:r>
      <w:r>
        <w:rPr>
          <w:rFonts w:ascii="Corbel" w:eastAsia="Corbel" w:hAnsi="Corbel" w:cs="Corbel"/>
          <w:spacing w:val="1"/>
          <w:sz w:val="24"/>
          <w:szCs w:val="24"/>
        </w:rPr>
        <w:t>d</w:t>
      </w:r>
      <w:r>
        <w:rPr>
          <w:rFonts w:ascii="Corbel" w:eastAsia="Corbel" w:hAnsi="Corbel" w:cs="Corbel"/>
          <w:sz w:val="24"/>
          <w:szCs w:val="24"/>
        </w:rPr>
        <w:t>a</w:t>
      </w:r>
      <w:r>
        <w:rPr>
          <w:rFonts w:ascii="Corbel" w:eastAsia="Corbel" w:hAnsi="Corbel" w:cs="Corbel"/>
          <w:spacing w:val="2"/>
          <w:sz w:val="24"/>
          <w:szCs w:val="24"/>
        </w:rPr>
        <w:t xml:space="preserve"> </w:t>
      </w:r>
      <w:r w:rsidR="009C5CA5">
        <w:rPr>
          <w:rFonts w:ascii="Corbel" w:eastAsia="Corbel" w:hAnsi="Corbel" w:cs="Corbel"/>
          <w:spacing w:val="2"/>
          <w:sz w:val="24"/>
          <w:szCs w:val="24"/>
        </w:rPr>
        <w:t xml:space="preserve">still remains the </w:t>
      </w:r>
      <w:r>
        <w:rPr>
          <w:rFonts w:ascii="Corbel" w:eastAsia="Corbel" w:hAnsi="Corbel" w:cs="Corbel"/>
          <w:sz w:val="24"/>
          <w:szCs w:val="24"/>
        </w:rPr>
        <w:t>la</w:t>
      </w:r>
      <w:r>
        <w:rPr>
          <w:rFonts w:ascii="Corbel" w:eastAsia="Corbel" w:hAnsi="Corbel" w:cs="Corbel"/>
          <w:spacing w:val="1"/>
          <w:sz w:val="24"/>
          <w:szCs w:val="24"/>
        </w:rPr>
        <w:t>r</w:t>
      </w:r>
      <w:r>
        <w:rPr>
          <w:rFonts w:ascii="Corbel" w:eastAsia="Corbel" w:hAnsi="Corbel" w:cs="Corbel"/>
          <w:sz w:val="24"/>
          <w:szCs w:val="24"/>
        </w:rPr>
        <w:t>ge</w:t>
      </w:r>
      <w:r>
        <w:rPr>
          <w:rFonts w:ascii="Corbel" w:eastAsia="Corbel" w:hAnsi="Corbel" w:cs="Corbel"/>
          <w:spacing w:val="-1"/>
          <w:sz w:val="24"/>
          <w:szCs w:val="24"/>
        </w:rPr>
        <w:t>s</w:t>
      </w:r>
      <w:r>
        <w:rPr>
          <w:rFonts w:ascii="Corbel" w:eastAsia="Corbel" w:hAnsi="Corbel" w:cs="Corbel"/>
          <w:sz w:val="24"/>
          <w:szCs w:val="24"/>
        </w:rPr>
        <w:t>t</w:t>
      </w:r>
      <w:r>
        <w:rPr>
          <w:rFonts w:ascii="Corbel" w:eastAsia="Corbel" w:hAnsi="Corbel" w:cs="Corbel"/>
          <w:spacing w:val="2"/>
          <w:sz w:val="24"/>
          <w:szCs w:val="24"/>
        </w:rPr>
        <w:t xml:space="preserve"> </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1"/>
          <w:sz w:val="24"/>
          <w:szCs w:val="24"/>
        </w:rPr>
        <w:t>f</w:t>
      </w:r>
      <w:r>
        <w:rPr>
          <w:rFonts w:ascii="Corbel" w:eastAsia="Corbel" w:hAnsi="Corbel" w:cs="Corbel"/>
          <w:sz w:val="24"/>
          <w:szCs w:val="24"/>
        </w:rPr>
        <w:t>ugee</w:t>
      </w:r>
      <w:r>
        <w:rPr>
          <w:rFonts w:ascii="Corbel" w:eastAsia="Corbel" w:hAnsi="Corbel" w:cs="Corbel"/>
          <w:spacing w:val="3"/>
          <w:sz w:val="24"/>
          <w:szCs w:val="24"/>
        </w:rPr>
        <w:t xml:space="preserve"> </w:t>
      </w:r>
      <w:r>
        <w:rPr>
          <w:rFonts w:ascii="Corbel" w:eastAsia="Corbel" w:hAnsi="Corbel" w:cs="Corbel"/>
          <w:sz w:val="24"/>
          <w:szCs w:val="24"/>
        </w:rPr>
        <w:t>h</w:t>
      </w:r>
      <w:r>
        <w:rPr>
          <w:rFonts w:ascii="Corbel" w:eastAsia="Corbel" w:hAnsi="Corbel" w:cs="Corbel"/>
          <w:spacing w:val="-1"/>
          <w:sz w:val="24"/>
          <w:szCs w:val="24"/>
        </w:rPr>
        <w:t>os</w:t>
      </w:r>
      <w:r>
        <w:rPr>
          <w:rFonts w:ascii="Corbel" w:eastAsia="Corbel" w:hAnsi="Corbel" w:cs="Corbel"/>
          <w:sz w:val="24"/>
          <w:szCs w:val="24"/>
        </w:rPr>
        <w:t>ti</w:t>
      </w:r>
      <w:r>
        <w:rPr>
          <w:rFonts w:ascii="Corbel" w:eastAsia="Corbel" w:hAnsi="Corbel" w:cs="Corbel"/>
          <w:spacing w:val="1"/>
          <w:sz w:val="24"/>
          <w:szCs w:val="24"/>
        </w:rPr>
        <w:t>n</w:t>
      </w:r>
      <w:r>
        <w:rPr>
          <w:rFonts w:ascii="Corbel" w:eastAsia="Corbel" w:hAnsi="Corbel" w:cs="Corbel"/>
          <w:sz w:val="24"/>
          <w:szCs w:val="24"/>
        </w:rPr>
        <w:t>g</w:t>
      </w:r>
      <w:r>
        <w:rPr>
          <w:rFonts w:ascii="Corbel" w:eastAsia="Corbel" w:hAnsi="Corbel" w:cs="Corbel"/>
          <w:spacing w:val="1"/>
          <w:sz w:val="24"/>
          <w:szCs w:val="24"/>
        </w:rPr>
        <w:t xml:space="preserve"> </w:t>
      </w:r>
      <w:r>
        <w:rPr>
          <w:rFonts w:ascii="Corbel" w:eastAsia="Corbel" w:hAnsi="Corbel" w:cs="Corbel"/>
          <w:sz w:val="24"/>
          <w:szCs w:val="24"/>
        </w:rPr>
        <w:t>cou</w:t>
      </w:r>
      <w:r>
        <w:rPr>
          <w:rFonts w:ascii="Corbel" w:eastAsia="Corbel" w:hAnsi="Corbel" w:cs="Corbel"/>
          <w:spacing w:val="1"/>
          <w:sz w:val="24"/>
          <w:szCs w:val="24"/>
        </w:rPr>
        <w:t>n</w:t>
      </w:r>
      <w:r>
        <w:rPr>
          <w:rFonts w:ascii="Corbel" w:eastAsia="Corbel" w:hAnsi="Corbel" w:cs="Corbel"/>
          <w:sz w:val="24"/>
          <w:szCs w:val="24"/>
        </w:rPr>
        <w:t>t</w:t>
      </w:r>
      <w:r>
        <w:rPr>
          <w:rFonts w:ascii="Corbel" w:eastAsia="Corbel" w:hAnsi="Corbel" w:cs="Corbel"/>
          <w:spacing w:val="7"/>
          <w:sz w:val="24"/>
          <w:szCs w:val="24"/>
        </w:rPr>
        <w:t>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in</w:t>
      </w:r>
      <w:r>
        <w:rPr>
          <w:rFonts w:ascii="Corbel" w:eastAsia="Corbel" w:hAnsi="Corbel" w:cs="Corbel"/>
          <w:spacing w:val="2"/>
          <w:sz w:val="24"/>
          <w:szCs w:val="24"/>
        </w:rPr>
        <w:t xml:space="preserve"> </w:t>
      </w:r>
      <w:r>
        <w:rPr>
          <w:rFonts w:ascii="Corbel" w:eastAsia="Corbel" w:hAnsi="Corbel" w:cs="Corbel"/>
          <w:spacing w:val="1"/>
          <w:sz w:val="24"/>
          <w:szCs w:val="24"/>
        </w:rPr>
        <w:t>A</w:t>
      </w:r>
      <w:r>
        <w:rPr>
          <w:rFonts w:ascii="Corbel" w:eastAsia="Corbel" w:hAnsi="Corbel" w:cs="Corbel"/>
          <w:spacing w:val="-2"/>
          <w:sz w:val="24"/>
          <w:szCs w:val="24"/>
        </w:rPr>
        <w:t>f</w:t>
      </w:r>
      <w:r>
        <w:rPr>
          <w:rFonts w:ascii="Corbel" w:eastAsia="Corbel" w:hAnsi="Corbel" w:cs="Corbel"/>
          <w:spacing w:val="1"/>
          <w:sz w:val="24"/>
          <w:szCs w:val="24"/>
        </w:rPr>
        <w:t>r</w:t>
      </w:r>
      <w:r>
        <w:rPr>
          <w:rFonts w:ascii="Corbel" w:eastAsia="Corbel" w:hAnsi="Corbel" w:cs="Corbel"/>
          <w:sz w:val="24"/>
          <w:szCs w:val="24"/>
        </w:rPr>
        <w:t>ica</w:t>
      </w:r>
      <w:r>
        <w:rPr>
          <w:rFonts w:ascii="Corbel" w:eastAsia="Corbel" w:hAnsi="Corbel" w:cs="Corbel"/>
          <w:spacing w:val="2"/>
          <w:sz w:val="24"/>
          <w:szCs w:val="24"/>
        </w:rPr>
        <w:t xml:space="preserve"> </w:t>
      </w:r>
      <w:r>
        <w:rPr>
          <w:rFonts w:ascii="Corbel" w:eastAsia="Corbel" w:hAnsi="Corbel" w:cs="Corbel"/>
          <w:sz w:val="24"/>
          <w:szCs w:val="24"/>
        </w:rPr>
        <w:t>w</w:t>
      </w:r>
      <w:r>
        <w:rPr>
          <w:rFonts w:ascii="Corbel" w:eastAsia="Corbel" w:hAnsi="Corbel" w:cs="Corbel"/>
          <w:spacing w:val="-1"/>
          <w:sz w:val="24"/>
          <w:szCs w:val="24"/>
        </w:rPr>
        <w:t>i</w:t>
      </w:r>
      <w:r>
        <w:rPr>
          <w:rFonts w:ascii="Corbel" w:eastAsia="Corbel" w:hAnsi="Corbel" w:cs="Corbel"/>
          <w:sz w:val="24"/>
          <w:szCs w:val="24"/>
        </w:rPr>
        <w:t>th</w:t>
      </w:r>
      <w:r>
        <w:rPr>
          <w:rFonts w:ascii="Corbel" w:eastAsia="Corbel" w:hAnsi="Corbel" w:cs="Corbel"/>
          <w:spacing w:val="2"/>
          <w:sz w:val="24"/>
          <w:szCs w:val="24"/>
        </w:rPr>
        <w:t xml:space="preserve"> </w:t>
      </w:r>
      <w:r>
        <w:rPr>
          <w:rFonts w:ascii="Corbel" w:eastAsia="Corbel" w:hAnsi="Corbel" w:cs="Corbel"/>
          <w:sz w:val="24"/>
          <w:szCs w:val="24"/>
        </w:rPr>
        <w:t>mo</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2"/>
          <w:sz w:val="24"/>
          <w:szCs w:val="24"/>
        </w:rPr>
        <w:t xml:space="preserve"> </w:t>
      </w:r>
      <w:r>
        <w:rPr>
          <w:rFonts w:ascii="Corbel" w:eastAsia="Corbel" w:hAnsi="Corbel" w:cs="Corbel"/>
          <w:sz w:val="24"/>
          <w:szCs w:val="24"/>
        </w:rPr>
        <w:t>than</w:t>
      </w:r>
      <w:r>
        <w:rPr>
          <w:rFonts w:ascii="Corbel" w:eastAsia="Corbel" w:hAnsi="Corbel" w:cs="Corbel"/>
          <w:spacing w:val="2"/>
          <w:sz w:val="24"/>
          <w:szCs w:val="24"/>
        </w:rPr>
        <w:t xml:space="preserve"> </w:t>
      </w:r>
      <w:r w:rsidR="00106284" w:rsidRPr="00992642">
        <w:rPr>
          <w:rFonts w:ascii="Corbel" w:eastAsia="Corbel" w:hAnsi="Corbel" w:cs="Corbel"/>
          <w:sz w:val="24"/>
          <w:szCs w:val="24"/>
        </w:rPr>
        <w:t>1.</w:t>
      </w:r>
      <w:r w:rsidR="00992642" w:rsidRPr="00992642">
        <w:rPr>
          <w:rFonts w:ascii="Corbel" w:eastAsia="Corbel" w:hAnsi="Corbel" w:cs="Corbel"/>
          <w:sz w:val="24"/>
          <w:szCs w:val="24"/>
        </w:rPr>
        <w:t>2</w:t>
      </w:r>
      <w:r w:rsidRPr="00992642">
        <w:rPr>
          <w:rFonts w:ascii="Corbel" w:eastAsia="Corbel" w:hAnsi="Corbel" w:cs="Corbel"/>
          <w:spacing w:val="2"/>
          <w:sz w:val="24"/>
          <w:szCs w:val="24"/>
        </w:rPr>
        <w:t xml:space="preserve"> </w:t>
      </w:r>
      <w:r w:rsidRPr="00992642">
        <w:rPr>
          <w:rFonts w:ascii="Corbel" w:eastAsia="Corbel" w:hAnsi="Corbel" w:cs="Corbel"/>
          <w:sz w:val="24"/>
          <w:szCs w:val="24"/>
        </w:rPr>
        <w:t>mi</w:t>
      </w:r>
      <w:r w:rsidRPr="00992642">
        <w:rPr>
          <w:rFonts w:ascii="Corbel" w:eastAsia="Corbel" w:hAnsi="Corbel" w:cs="Corbel"/>
          <w:spacing w:val="-1"/>
          <w:sz w:val="24"/>
          <w:szCs w:val="24"/>
        </w:rPr>
        <w:t>l</w:t>
      </w:r>
      <w:r w:rsidRPr="00992642">
        <w:rPr>
          <w:rFonts w:ascii="Corbel" w:eastAsia="Corbel" w:hAnsi="Corbel" w:cs="Corbel"/>
          <w:sz w:val="24"/>
          <w:szCs w:val="24"/>
        </w:rPr>
        <w:t>l</w:t>
      </w:r>
      <w:r w:rsidRPr="00992642">
        <w:rPr>
          <w:rFonts w:ascii="Corbel" w:eastAsia="Corbel" w:hAnsi="Corbel" w:cs="Corbel"/>
          <w:spacing w:val="-1"/>
          <w:sz w:val="24"/>
          <w:szCs w:val="24"/>
        </w:rPr>
        <w:t>i</w:t>
      </w:r>
      <w:r w:rsidRPr="00992642">
        <w:rPr>
          <w:rFonts w:ascii="Corbel" w:eastAsia="Corbel" w:hAnsi="Corbel" w:cs="Corbel"/>
          <w:sz w:val="24"/>
          <w:szCs w:val="24"/>
        </w:rPr>
        <w:t>on</w:t>
      </w:r>
      <w:r>
        <w:rPr>
          <w:rFonts w:ascii="Corbel" w:eastAsia="Corbel" w:hAnsi="Corbel" w:cs="Corbel"/>
          <w:sz w:val="24"/>
          <w:szCs w:val="24"/>
        </w:rPr>
        <w:t xml:space="preserve"> </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1"/>
          <w:sz w:val="24"/>
          <w:szCs w:val="24"/>
        </w:rPr>
        <w:t>f</w:t>
      </w:r>
      <w:r>
        <w:rPr>
          <w:rFonts w:ascii="Corbel" w:eastAsia="Corbel" w:hAnsi="Corbel" w:cs="Corbel"/>
          <w:sz w:val="24"/>
          <w:szCs w:val="24"/>
        </w:rPr>
        <w:t>ug</w:t>
      </w:r>
      <w:r>
        <w:rPr>
          <w:rFonts w:ascii="Corbel" w:eastAsia="Corbel" w:hAnsi="Corbel" w:cs="Corbel"/>
          <w:spacing w:val="-1"/>
          <w:sz w:val="24"/>
          <w:szCs w:val="24"/>
        </w:rPr>
        <w:t>e</w:t>
      </w:r>
      <w:r>
        <w:rPr>
          <w:rFonts w:ascii="Corbel" w:eastAsia="Corbel" w:hAnsi="Corbel" w:cs="Corbel"/>
          <w:sz w:val="24"/>
          <w:szCs w:val="24"/>
        </w:rPr>
        <w:t>es</w:t>
      </w:r>
      <w:r>
        <w:rPr>
          <w:rFonts w:ascii="Corbel" w:eastAsia="Corbel" w:hAnsi="Corbel" w:cs="Corbel"/>
          <w:spacing w:val="28"/>
          <w:sz w:val="24"/>
          <w:szCs w:val="24"/>
        </w:rPr>
        <w:t xml:space="preserve"> </w:t>
      </w:r>
      <w:r>
        <w:rPr>
          <w:rFonts w:ascii="Corbel" w:eastAsia="Corbel" w:hAnsi="Corbel" w:cs="Corbel"/>
          <w:sz w:val="24"/>
          <w:szCs w:val="24"/>
        </w:rPr>
        <w:t>and</w:t>
      </w:r>
      <w:r w:rsidR="00AF5298">
        <w:rPr>
          <w:rFonts w:ascii="Corbel" w:hAnsi="Corbel" w:cs="Corbel" w:hint="eastAsia"/>
          <w:sz w:val="24"/>
          <w:szCs w:val="24"/>
          <w:lang w:eastAsia="ja-JP"/>
        </w:rPr>
        <w:t xml:space="preserve"> a</w:t>
      </w:r>
      <w:r>
        <w:rPr>
          <w:rFonts w:ascii="Corbel" w:eastAsia="Corbel" w:hAnsi="Corbel" w:cs="Corbel"/>
          <w:spacing w:val="-1"/>
          <w:sz w:val="24"/>
          <w:szCs w:val="24"/>
        </w:rPr>
        <w:t>s</w:t>
      </w:r>
      <w:r>
        <w:rPr>
          <w:rFonts w:ascii="Corbel" w:eastAsia="Corbel" w:hAnsi="Corbel" w:cs="Corbel"/>
          <w:sz w:val="24"/>
          <w:szCs w:val="24"/>
        </w:rPr>
        <w:t>ylum</w:t>
      </w:r>
      <w:r w:rsidR="00A65B55">
        <w:rPr>
          <w:rFonts w:ascii="Corbel" w:eastAsia="Corbel" w:hAnsi="Corbel" w:cs="Corbel"/>
          <w:spacing w:val="29"/>
          <w:sz w:val="24"/>
          <w:szCs w:val="24"/>
        </w:rPr>
        <w:t>-</w:t>
      </w:r>
      <w:r>
        <w:rPr>
          <w:rFonts w:ascii="Corbel" w:eastAsia="Corbel" w:hAnsi="Corbel" w:cs="Corbel"/>
          <w:spacing w:val="-1"/>
          <w:sz w:val="24"/>
          <w:szCs w:val="24"/>
        </w:rPr>
        <w:t>s</w:t>
      </w:r>
      <w:r>
        <w:rPr>
          <w:rFonts w:ascii="Corbel" w:eastAsia="Corbel" w:hAnsi="Corbel" w:cs="Corbel"/>
          <w:sz w:val="24"/>
          <w:szCs w:val="24"/>
        </w:rPr>
        <w:t>e</w:t>
      </w:r>
      <w:r>
        <w:rPr>
          <w:rFonts w:ascii="Corbel" w:eastAsia="Corbel" w:hAnsi="Corbel" w:cs="Corbel"/>
          <w:spacing w:val="1"/>
          <w:sz w:val="24"/>
          <w:szCs w:val="24"/>
        </w:rPr>
        <w:t>ek</w:t>
      </w:r>
      <w:r>
        <w:rPr>
          <w:rFonts w:ascii="Corbel" w:eastAsia="Corbel" w:hAnsi="Corbel" w:cs="Corbel"/>
          <w:sz w:val="24"/>
          <w:szCs w:val="24"/>
        </w:rPr>
        <w:t>e</w:t>
      </w:r>
      <w:r>
        <w:rPr>
          <w:rFonts w:ascii="Corbel" w:eastAsia="Corbel" w:hAnsi="Corbel" w:cs="Corbel"/>
          <w:spacing w:val="2"/>
          <w:sz w:val="24"/>
          <w:szCs w:val="24"/>
        </w:rPr>
        <w:t>r</w:t>
      </w:r>
      <w:r>
        <w:rPr>
          <w:rFonts w:ascii="Corbel" w:eastAsia="Corbel" w:hAnsi="Corbel" w:cs="Corbel"/>
          <w:spacing w:val="-1"/>
          <w:sz w:val="24"/>
          <w:szCs w:val="24"/>
        </w:rPr>
        <w:t>s</w:t>
      </w:r>
      <w:r>
        <w:rPr>
          <w:rFonts w:ascii="Corbel" w:eastAsia="Corbel" w:hAnsi="Corbel" w:cs="Corbel"/>
          <w:sz w:val="24"/>
          <w:szCs w:val="24"/>
        </w:rPr>
        <w:t>.</w:t>
      </w:r>
      <w:r>
        <w:rPr>
          <w:rFonts w:ascii="Corbel" w:eastAsia="Corbel" w:hAnsi="Corbel" w:cs="Corbel"/>
          <w:spacing w:val="28"/>
          <w:sz w:val="24"/>
          <w:szCs w:val="24"/>
        </w:rPr>
        <w:t xml:space="preserve"> </w:t>
      </w:r>
      <w:r w:rsidR="00A65B55">
        <w:rPr>
          <w:rFonts w:ascii="Corbel" w:eastAsia="Corbel" w:hAnsi="Corbel" w:cs="Corbel"/>
          <w:sz w:val="24"/>
          <w:szCs w:val="24"/>
        </w:rPr>
        <w:t>M</w:t>
      </w:r>
      <w:r w:rsidR="00417CE7" w:rsidRPr="00B22B40">
        <w:rPr>
          <w:rFonts w:ascii="Corbel" w:eastAsia="Corbel" w:hAnsi="Corbel" w:cs="Corbel"/>
          <w:sz w:val="24"/>
          <w:szCs w:val="24"/>
        </w:rPr>
        <w:t xml:space="preserve">ajority of </w:t>
      </w:r>
      <w:r w:rsidR="00837D45">
        <w:rPr>
          <w:rFonts w:ascii="Corbel" w:eastAsia="Corbel" w:hAnsi="Corbel" w:cs="Corbel"/>
          <w:sz w:val="24"/>
          <w:szCs w:val="24"/>
        </w:rPr>
        <w:t xml:space="preserve">the </w:t>
      </w:r>
      <w:r w:rsidR="00417CE7" w:rsidRPr="00B22B40">
        <w:rPr>
          <w:rFonts w:ascii="Corbel" w:eastAsia="Corbel" w:hAnsi="Corbel" w:cs="Corbel"/>
          <w:sz w:val="24"/>
          <w:szCs w:val="24"/>
        </w:rPr>
        <w:t>refugees and asylum seekers in Uganda originat</w:t>
      </w:r>
      <w:r w:rsidR="00837D45">
        <w:rPr>
          <w:rFonts w:ascii="Corbel" w:eastAsia="Corbel" w:hAnsi="Corbel" w:cs="Corbel"/>
          <w:sz w:val="24"/>
          <w:szCs w:val="24"/>
        </w:rPr>
        <w:t>e</w:t>
      </w:r>
      <w:r w:rsidR="00417CE7" w:rsidRPr="00B22B40">
        <w:rPr>
          <w:rFonts w:ascii="Corbel" w:eastAsia="Corbel" w:hAnsi="Corbel" w:cs="Corbel"/>
          <w:sz w:val="24"/>
          <w:szCs w:val="24"/>
        </w:rPr>
        <w:t xml:space="preserve"> from South Sudan</w:t>
      </w:r>
      <w:r w:rsidR="00812BEC">
        <w:rPr>
          <w:rFonts w:ascii="Corbel" w:hAnsi="Corbel" w:cs="Corbel" w:hint="eastAsia"/>
          <w:sz w:val="24"/>
          <w:szCs w:val="24"/>
          <w:lang w:eastAsia="ja-JP"/>
        </w:rPr>
        <w:t>,</w:t>
      </w:r>
      <w:r w:rsidR="00417CE7" w:rsidRPr="00B22B40">
        <w:rPr>
          <w:rFonts w:ascii="Corbel" w:eastAsia="Corbel" w:hAnsi="Corbel" w:cs="Corbel"/>
          <w:sz w:val="24"/>
          <w:szCs w:val="24"/>
        </w:rPr>
        <w:t xml:space="preserve"> Democratic Republic of Congo and Burundi.</w:t>
      </w:r>
      <w:r w:rsidR="00417CE7">
        <w:rPr>
          <w:rFonts w:ascii="Corbel" w:eastAsia="Corbel" w:hAnsi="Corbel" w:cs="Corbel"/>
          <w:spacing w:val="1"/>
          <w:sz w:val="24"/>
          <w:szCs w:val="24"/>
        </w:rPr>
        <w:t xml:space="preserve"> </w:t>
      </w:r>
      <w:r w:rsidR="00992642">
        <w:rPr>
          <w:rFonts w:ascii="Corbel" w:eastAsia="Corbel" w:hAnsi="Corbel" w:cs="Corbel"/>
          <w:spacing w:val="1"/>
          <w:sz w:val="24"/>
          <w:szCs w:val="24"/>
        </w:rPr>
        <w:t>As a country, we re-affirm our continued commitment to receive and host refugees in dignity until they will feel safe to return to their countries of origin.</w:t>
      </w:r>
      <w:r w:rsidR="0059643E">
        <w:rPr>
          <w:rFonts w:ascii="Corbel" w:hAnsi="Corbel" w:cs="Corbel" w:hint="eastAsia"/>
          <w:spacing w:val="-1"/>
          <w:sz w:val="24"/>
          <w:szCs w:val="24"/>
          <w:lang w:eastAsia="ja-JP"/>
        </w:rPr>
        <w:t xml:space="preserve"> </w:t>
      </w:r>
    </w:p>
    <w:p w:rsidR="00BC1592" w:rsidRDefault="00BC1592" w:rsidP="00BC1592">
      <w:pPr>
        <w:rPr>
          <w:lang w:eastAsia="ja-JP"/>
        </w:rPr>
      </w:pPr>
    </w:p>
    <w:p w:rsidR="009A5D76" w:rsidRPr="00A5626B" w:rsidRDefault="009A5D76" w:rsidP="00A5626B">
      <w:pPr>
        <w:ind w:left="1440" w:hanging="1440"/>
        <w:rPr>
          <w:rFonts w:ascii="Corbel" w:eastAsia="Corbel" w:hAnsi="Corbel" w:cs="Corbel"/>
          <w:spacing w:val="3"/>
          <w:sz w:val="24"/>
          <w:szCs w:val="24"/>
        </w:rPr>
      </w:pPr>
      <w:r>
        <w:rPr>
          <w:rFonts w:ascii="Corbel" w:hAnsi="Corbel" w:cs="Corbel" w:hint="eastAsia"/>
          <w:b/>
          <w:sz w:val="24"/>
          <w:szCs w:val="24"/>
          <w:lang w:eastAsia="ja-JP"/>
        </w:rPr>
        <w:t>UNHCR</w:t>
      </w:r>
      <w:r>
        <w:rPr>
          <w:rFonts w:ascii="Corbel" w:eastAsia="Corbel" w:hAnsi="Corbel" w:cs="Corbel"/>
          <w:b/>
          <w:sz w:val="24"/>
          <w:szCs w:val="24"/>
        </w:rPr>
        <w:tab/>
      </w:r>
      <w:r>
        <w:rPr>
          <w:rFonts w:ascii="Corbel" w:eastAsia="Corbel" w:hAnsi="Corbel" w:cs="Corbel"/>
          <w:sz w:val="24"/>
          <w:szCs w:val="24"/>
        </w:rPr>
        <w:t xml:space="preserve">Has </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1"/>
          <w:sz w:val="24"/>
          <w:szCs w:val="24"/>
        </w:rPr>
        <w:t>c</w:t>
      </w:r>
      <w:r>
        <w:rPr>
          <w:rFonts w:ascii="Corbel" w:eastAsia="Corbel" w:hAnsi="Corbel" w:cs="Corbel"/>
          <w:sz w:val="24"/>
          <w:szCs w:val="24"/>
        </w:rPr>
        <w:t>eived</w:t>
      </w:r>
      <w:r>
        <w:rPr>
          <w:rFonts w:ascii="Corbel" w:hAnsi="Corbel" w:cs="Corbel" w:hint="eastAsia"/>
          <w:sz w:val="24"/>
          <w:szCs w:val="24"/>
          <w:lang w:eastAsia="ja-JP"/>
        </w:rPr>
        <w:t xml:space="preserve"> </w:t>
      </w:r>
      <w:r w:rsidRPr="00B22B40">
        <w:rPr>
          <w:rFonts w:ascii="Corbel" w:eastAsia="Corbel" w:hAnsi="Corbel" w:cs="Corbel"/>
          <w:spacing w:val="3"/>
          <w:sz w:val="24"/>
          <w:szCs w:val="24"/>
        </w:rPr>
        <w:t>US$</w:t>
      </w:r>
      <w:r>
        <w:rPr>
          <w:rFonts w:ascii="Corbel" w:hAnsi="Corbel" w:cs="Corbel" w:hint="eastAsia"/>
          <w:spacing w:val="3"/>
          <w:sz w:val="24"/>
          <w:szCs w:val="24"/>
          <w:lang w:eastAsia="ja-JP"/>
        </w:rPr>
        <w:t xml:space="preserve"> 2</w:t>
      </w:r>
      <w:r w:rsidRPr="00B22B40">
        <w:rPr>
          <w:rFonts w:ascii="Corbel" w:eastAsia="Corbel" w:hAnsi="Corbel" w:cs="Corbel"/>
          <w:spacing w:val="3"/>
          <w:sz w:val="24"/>
          <w:szCs w:val="24"/>
        </w:rPr>
        <w:t xml:space="preserve">,000,000 to </w:t>
      </w:r>
      <w:r w:rsidR="004E132C">
        <w:rPr>
          <w:rFonts w:ascii="Corbel" w:eastAsia="Corbel" w:hAnsi="Corbel" w:cs="Corbel"/>
          <w:spacing w:val="3"/>
          <w:sz w:val="24"/>
          <w:szCs w:val="24"/>
        </w:rPr>
        <w:t>r</w:t>
      </w:r>
      <w:r w:rsidR="004E132C" w:rsidRPr="004E132C">
        <w:rPr>
          <w:rFonts w:ascii="Corbel" w:eastAsia="Corbel" w:hAnsi="Corbel" w:cs="Corbel"/>
          <w:spacing w:val="3"/>
          <w:sz w:val="24"/>
          <w:szCs w:val="24"/>
        </w:rPr>
        <w:t xml:space="preserve">espond to immediate protection needs </w:t>
      </w:r>
      <w:r w:rsidR="00A5626B">
        <w:rPr>
          <w:rFonts w:ascii="Corbel" w:eastAsia="Corbel" w:hAnsi="Corbel" w:cs="Corbel"/>
          <w:spacing w:val="3"/>
          <w:sz w:val="24"/>
          <w:szCs w:val="24"/>
        </w:rPr>
        <w:t xml:space="preserve">at reception, collection, transit and registration </w:t>
      </w:r>
      <w:proofErr w:type="spellStart"/>
      <w:r w:rsidR="00A5626B">
        <w:rPr>
          <w:rFonts w:ascii="Corbel" w:eastAsia="Corbel" w:hAnsi="Corbel" w:cs="Corbel"/>
          <w:spacing w:val="3"/>
          <w:sz w:val="24"/>
          <w:szCs w:val="24"/>
        </w:rPr>
        <w:t>centres</w:t>
      </w:r>
      <w:proofErr w:type="spellEnd"/>
      <w:r w:rsidR="00A5626B">
        <w:rPr>
          <w:rFonts w:ascii="Corbel" w:eastAsia="Corbel" w:hAnsi="Corbel" w:cs="Corbel"/>
          <w:spacing w:val="3"/>
          <w:sz w:val="24"/>
          <w:szCs w:val="24"/>
        </w:rPr>
        <w:t xml:space="preserve"> countrywide. The</w:t>
      </w:r>
      <w:r w:rsidR="00D5632E">
        <w:rPr>
          <w:rFonts w:ascii="Corbel" w:eastAsia="Corbel" w:hAnsi="Corbel" w:cs="Corbel"/>
          <w:spacing w:val="3"/>
          <w:sz w:val="24"/>
          <w:szCs w:val="24"/>
        </w:rPr>
        <w:t xml:space="preserve"> protection</w:t>
      </w:r>
      <w:r w:rsidR="00A5626B">
        <w:rPr>
          <w:rFonts w:ascii="Corbel" w:eastAsia="Corbel" w:hAnsi="Corbel" w:cs="Corbel"/>
          <w:spacing w:val="3"/>
          <w:sz w:val="24"/>
          <w:szCs w:val="24"/>
        </w:rPr>
        <w:t xml:space="preserve"> needs to be addressed include </w:t>
      </w:r>
      <w:r w:rsidR="004E132C" w:rsidRPr="004E132C">
        <w:rPr>
          <w:rFonts w:ascii="Corbel" w:eastAsia="Corbel" w:hAnsi="Corbel" w:cs="Corbel"/>
          <w:spacing w:val="3"/>
          <w:sz w:val="24"/>
          <w:szCs w:val="24"/>
        </w:rPr>
        <w:t>registration and legal assistance; provision of semi-permanent shelter and latrines to persons with specific needs (PSNs); and livelihoods assistance (to mainly South Sudanese) in support of the Comprehensive Refugee Response Framework in Uganda</w:t>
      </w:r>
      <w:r w:rsidR="004E132C">
        <w:rPr>
          <w:rFonts w:ascii="Corbel" w:eastAsia="Corbel" w:hAnsi="Corbel" w:cs="Corbel"/>
          <w:spacing w:val="3"/>
          <w:sz w:val="24"/>
          <w:szCs w:val="24"/>
        </w:rPr>
        <w:t>.</w:t>
      </w:r>
      <w:r w:rsidR="00A5626B" w:rsidRPr="00A5626B">
        <w:t xml:space="preserve"> </w:t>
      </w:r>
      <w:r w:rsidR="00A5626B" w:rsidRPr="00A5626B">
        <w:rPr>
          <w:rFonts w:ascii="Corbel" w:eastAsia="Corbel" w:hAnsi="Corbel" w:cs="Corbel"/>
          <w:spacing w:val="3"/>
          <w:sz w:val="24"/>
          <w:szCs w:val="24"/>
        </w:rPr>
        <w:t xml:space="preserve">The funds will specifically support: </w:t>
      </w:r>
      <w:r w:rsidR="00A5626B" w:rsidRPr="00A5626B">
        <w:t xml:space="preserve"> </w:t>
      </w:r>
      <w:r w:rsidR="00A5626B">
        <w:rPr>
          <w:rFonts w:ascii="Corbel" w:eastAsia="Corbel" w:hAnsi="Corbel" w:cs="Corbel"/>
          <w:spacing w:val="3"/>
          <w:sz w:val="24"/>
          <w:szCs w:val="24"/>
        </w:rPr>
        <w:t>p</w:t>
      </w:r>
      <w:r w:rsidR="00A5626B" w:rsidRPr="00A5626B">
        <w:rPr>
          <w:rFonts w:ascii="Corbel" w:eastAsia="Corbel" w:hAnsi="Corbel" w:cs="Corbel"/>
          <w:spacing w:val="3"/>
          <w:sz w:val="24"/>
          <w:szCs w:val="24"/>
        </w:rPr>
        <w:t>rovi</w:t>
      </w:r>
      <w:r w:rsidR="00A5626B">
        <w:rPr>
          <w:rFonts w:ascii="Corbel" w:eastAsia="Corbel" w:hAnsi="Corbel" w:cs="Corbel"/>
          <w:spacing w:val="3"/>
          <w:sz w:val="24"/>
          <w:szCs w:val="24"/>
        </w:rPr>
        <w:t>sion of</w:t>
      </w:r>
      <w:r w:rsidR="00A5626B" w:rsidRPr="00A5626B">
        <w:rPr>
          <w:rFonts w:ascii="Corbel" w:eastAsia="Corbel" w:hAnsi="Corbel" w:cs="Corbel"/>
          <w:spacing w:val="3"/>
          <w:sz w:val="24"/>
          <w:szCs w:val="24"/>
        </w:rPr>
        <w:t xml:space="preserve"> basic needs and essential services of new and recent arrival refugee populations</w:t>
      </w:r>
      <w:r w:rsidR="00A5626B">
        <w:rPr>
          <w:rFonts w:ascii="Corbel" w:eastAsia="Corbel" w:hAnsi="Corbel" w:cs="Corbel"/>
          <w:spacing w:val="3"/>
          <w:sz w:val="24"/>
          <w:szCs w:val="24"/>
        </w:rPr>
        <w:t>; s</w:t>
      </w:r>
      <w:r w:rsidR="00A5626B" w:rsidRPr="00A5626B">
        <w:rPr>
          <w:rFonts w:ascii="Corbel" w:eastAsia="Corbel" w:hAnsi="Corbel" w:cs="Corbel"/>
          <w:spacing w:val="3"/>
          <w:sz w:val="24"/>
          <w:szCs w:val="24"/>
        </w:rPr>
        <w:t>upport the favorable protection environment for refugees and asylum seekers in the settlements hosting South Sudanese refugees</w:t>
      </w:r>
      <w:r w:rsidR="00A5626B">
        <w:rPr>
          <w:rFonts w:ascii="Corbel" w:eastAsia="Corbel" w:hAnsi="Corbel" w:cs="Corbel"/>
          <w:spacing w:val="3"/>
          <w:sz w:val="24"/>
          <w:szCs w:val="24"/>
        </w:rPr>
        <w:t>; and c</w:t>
      </w:r>
      <w:r w:rsidR="00A5626B" w:rsidRPr="00A5626B">
        <w:rPr>
          <w:rFonts w:ascii="Corbel" w:eastAsia="Corbel" w:hAnsi="Corbel" w:cs="Corbel"/>
          <w:spacing w:val="3"/>
          <w:sz w:val="24"/>
          <w:szCs w:val="24"/>
        </w:rPr>
        <w:t>ollaborate with JICA to improve self-reliance and livelihoods of refugees and host communities</w:t>
      </w:r>
      <w:r w:rsidR="00A5626B">
        <w:rPr>
          <w:rFonts w:ascii="Corbel" w:eastAsia="Corbel" w:hAnsi="Corbel" w:cs="Corbel"/>
          <w:spacing w:val="3"/>
          <w:sz w:val="24"/>
          <w:szCs w:val="24"/>
        </w:rPr>
        <w:t>.</w:t>
      </w:r>
    </w:p>
    <w:p w:rsidR="00584B9C" w:rsidRPr="009A5D76" w:rsidRDefault="00584B9C" w:rsidP="00A5626B">
      <w:pPr>
        <w:tabs>
          <w:tab w:val="left" w:pos="1540"/>
        </w:tabs>
        <w:spacing w:line="276" w:lineRule="auto"/>
        <w:ind w:right="74"/>
        <w:jc w:val="both"/>
        <w:rPr>
          <w:rFonts w:ascii="Corbel" w:hAnsi="Corbel" w:cs="Corbel"/>
          <w:b/>
          <w:sz w:val="24"/>
          <w:szCs w:val="24"/>
          <w:lang w:eastAsia="ja-JP"/>
        </w:rPr>
      </w:pPr>
    </w:p>
    <w:p w:rsidR="00584B9C" w:rsidRPr="000E35D7" w:rsidRDefault="000B7D61" w:rsidP="000E35D7">
      <w:pPr>
        <w:tabs>
          <w:tab w:val="left" w:pos="1540"/>
        </w:tabs>
        <w:spacing w:line="276" w:lineRule="auto"/>
        <w:ind w:left="1540" w:right="74" w:hanging="1440"/>
        <w:jc w:val="both"/>
        <w:rPr>
          <w:rFonts w:ascii="Corbel" w:eastAsia="Corbel" w:hAnsi="Corbel" w:cs="Corbel"/>
          <w:spacing w:val="3"/>
          <w:sz w:val="24"/>
          <w:szCs w:val="24"/>
        </w:rPr>
      </w:pPr>
      <w:r>
        <w:rPr>
          <w:rFonts w:ascii="Corbel" w:eastAsia="Corbel" w:hAnsi="Corbel" w:cs="Corbel"/>
          <w:b/>
          <w:sz w:val="24"/>
          <w:szCs w:val="24"/>
        </w:rPr>
        <w:t>WFP</w:t>
      </w:r>
      <w:r>
        <w:rPr>
          <w:rFonts w:ascii="Corbel" w:eastAsia="Corbel" w:hAnsi="Corbel" w:cs="Corbel"/>
          <w:b/>
          <w:sz w:val="24"/>
          <w:szCs w:val="24"/>
        </w:rPr>
        <w:tab/>
      </w:r>
      <w:r w:rsidR="009A5D76">
        <w:rPr>
          <w:rFonts w:ascii="Corbel" w:eastAsia="Corbel" w:hAnsi="Corbel" w:cs="Corbel"/>
          <w:sz w:val="24"/>
          <w:szCs w:val="24"/>
        </w:rPr>
        <w:t>Has</w:t>
      </w:r>
      <w:r>
        <w:rPr>
          <w:rFonts w:ascii="Corbel" w:eastAsia="Corbel" w:hAnsi="Corbel" w:cs="Corbel"/>
          <w:sz w:val="24"/>
          <w:szCs w:val="24"/>
        </w:rPr>
        <w:t xml:space="preserve"> </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1"/>
          <w:sz w:val="24"/>
          <w:szCs w:val="24"/>
        </w:rPr>
        <w:t>c</w:t>
      </w:r>
      <w:r>
        <w:rPr>
          <w:rFonts w:ascii="Corbel" w:eastAsia="Corbel" w:hAnsi="Corbel" w:cs="Corbel"/>
          <w:sz w:val="24"/>
          <w:szCs w:val="24"/>
        </w:rPr>
        <w:t>eived</w:t>
      </w:r>
      <w:r w:rsidR="009A5D76">
        <w:rPr>
          <w:rFonts w:ascii="Corbel" w:hAnsi="Corbel" w:cs="Corbel" w:hint="eastAsia"/>
          <w:sz w:val="24"/>
          <w:szCs w:val="24"/>
          <w:lang w:eastAsia="ja-JP"/>
        </w:rPr>
        <w:t xml:space="preserve"> </w:t>
      </w:r>
      <w:r w:rsidR="00B22B40" w:rsidRPr="00B22B40">
        <w:rPr>
          <w:rFonts w:ascii="Corbel" w:eastAsia="Corbel" w:hAnsi="Corbel" w:cs="Corbel"/>
          <w:spacing w:val="3"/>
          <w:sz w:val="24"/>
          <w:szCs w:val="24"/>
        </w:rPr>
        <w:t>US$</w:t>
      </w:r>
      <w:r w:rsidR="009A5D76">
        <w:rPr>
          <w:rFonts w:ascii="Corbel" w:hAnsi="Corbel" w:cs="Corbel" w:hint="eastAsia"/>
          <w:spacing w:val="3"/>
          <w:sz w:val="24"/>
          <w:szCs w:val="24"/>
          <w:lang w:eastAsia="ja-JP"/>
        </w:rPr>
        <w:t xml:space="preserve"> 2</w:t>
      </w:r>
      <w:r w:rsidR="00B22B40" w:rsidRPr="00B22B40">
        <w:rPr>
          <w:rFonts w:ascii="Corbel" w:eastAsia="Corbel" w:hAnsi="Corbel" w:cs="Corbel"/>
          <w:spacing w:val="3"/>
          <w:sz w:val="24"/>
          <w:szCs w:val="24"/>
        </w:rPr>
        <w:t xml:space="preserve">,000,000 to </w:t>
      </w:r>
      <w:r w:rsidR="00B41F61">
        <w:rPr>
          <w:rFonts w:ascii="Corbel" w:eastAsia="Corbel" w:hAnsi="Corbel" w:cs="Corbel"/>
          <w:spacing w:val="3"/>
          <w:sz w:val="24"/>
          <w:szCs w:val="24"/>
        </w:rPr>
        <w:t>e</w:t>
      </w:r>
      <w:r w:rsidR="00B41F61" w:rsidRPr="00B41F61">
        <w:rPr>
          <w:rFonts w:ascii="Corbel" w:eastAsia="Corbel" w:hAnsi="Corbel" w:cs="Corbel"/>
          <w:spacing w:val="3"/>
          <w:sz w:val="24"/>
          <w:szCs w:val="24"/>
        </w:rPr>
        <w:t>nhanc</w:t>
      </w:r>
      <w:r w:rsidR="004E132C">
        <w:rPr>
          <w:rFonts w:ascii="Corbel" w:eastAsia="Corbel" w:hAnsi="Corbel" w:cs="Corbel"/>
          <w:spacing w:val="3"/>
          <w:sz w:val="24"/>
          <w:szCs w:val="24"/>
        </w:rPr>
        <w:t>e</w:t>
      </w:r>
      <w:r w:rsidR="00B41F61" w:rsidRPr="00B41F61">
        <w:rPr>
          <w:rFonts w:ascii="Corbel" w:eastAsia="Corbel" w:hAnsi="Corbel" w:cs="Corbel"/>
          <w:spacing w:val="3"/>
          <w:sz w:val="24"/>
          <w:szCs w:val="24"/>
        </w:rPr>
        <w:t xml:space="preserve"> Livelihoods of South Sudanese Refugees and Host Communities; From relief to self-relianc</w:t>
      </w:r>
      <w:r w:rsidR="00B41F61">
        <w:rPr>
          <w:rFonts w:ascii="Corbel" w:eastAsia="Corbel" w:hAnsi="Corbel" w:cs="Corbel"/>
          <w:spacing w:val="3"/>
          <w:sz w:val="24"/>
          <w:szCs w:val="24"/>
        </w:rPr>
        <w:t xml:space="preserve">e in </w:t>
      </w:r>
      <w:r w:rsidR="00B41F61" w:rsidRPr="00B41F61">
        <w:rPr>
          <w:rFonts w:ascii="Corbel" w:eastAsia="Corbel" w:hAnsi="Corbel" w:cs="Corbel"/>
          <w:spacing w:val="3"/>
          <w:sz w:val="24"/>
          <w:szCs w:val="24"/>
        </w:rPr>
        <w:t xml:space="preserve">West Nile and </w:t>
      </w:r>
      <w:proofErr w:type="spellStart"/>
      <w:r w:rsidR="00B41F61" w:rsidRPr="00B41F61">
        <w:rPr>
          <w:rFonts w:ascii="Corbel" w:eastAsia="Corbel" w:hAnsi="Corbel" w:cs="Corbel"/>
          <w:spacing w:val="3"/>
          <w:sz w:val="24"/>
          <w:szCs w:val="24"/>
        </w:rPr>
        <w:t>Acholi</w:t>
      </w:r>
      <w:proofErr w:type="spellEnd"/>
      <w:r w:rsidR="00B41F61" w:rsidRPr="00B41F61">
        <w:rPr>
          <w:rFonts w:ascii="Corbel" w:eastAsia="Corbel" w:hAnsi="Corbel" w:cs="Corbel"/>
          <w:spacing w:val="3"/>
          <w:sz w:val="24"/>
          <w:szCs w:val="24"/>
        </w:rPr>
        <w:t xml:space="preserve"> </w:t>
      </w:r>
      <w:r w:rsidR="00B41F61">
        <w:rPr>
          <w:rFonts w:ascii="Corbel" w:eastAsia="Corbel" w:hAnsi="Corbel" w:cs="Corbel"/>
          <w:spacing w:val="3"/>
          <w:sz w:val="24"/>
          <w:szCs w:val="24"/>
        </w:rPr>
        <w:t>Sub-r</w:t>
      </w:r>
      <w:r w:rsidR="00B41F61" w:rsidRPr="00B41F61">
        <w:rPr>
          <w:rFonts w:ascii="Corbel" w:eastAsia="Corbel" w:hAnsi="Corbel" w:cs="Corbel"/>
          <w:spacing w:val="3"/>
          <w:sz w:val="24"/>
          <w:szCs w:val="24"/>
        </w:rPr>
        <w:t>egion</w:t>
      </w:r>
      <w:r w:rsidR="00B41F61">
        <w:rPr>
          <w:rFonts w:ascii="Corbel" w:eastAsia="Corbel" w:hAnsi="Corbel" w:cs="Corbel"/>
          <w:spacing w:val="3"/>
          <w:sz w:val="24"/>
          <w:szCs w:val="24"/>
        </w:rPr>
        <w:t>s</w:t>
      </w:r>
      <w:r w:rsidR="00B41F61" w:rsidRPr="00B41F61">
        <w:rPr>
          <w:rFonts w:ascii="Corbel" w:eastAsia="Corbel" w:hAnsi="Corbel" w:cs="Corbel"/>
          <w:spacing w:val="3"/>
          <w:sz w:val="24"/>
          <w:szCs w:val="24"/>
        </w:rPr>
        <w:t xml:space="preserve"> (Adjumani, </w:t>
      </w:r>
      <w:proofErr w:type="spellStart"/>
      <w:r w:rsidR="00B41F61" w:rsidRPr="00B41F61">
        <w:rPr>
          <w:rFonts w:ascii="Corbel" w:eastAsia="Corbel" w:hAnsi="Corbel" w:cs="Corbel"/>
          <w:spacing w:val="3"/>
          <w:sz w:val="24"/>
          <w:szCs w:val="24"/>
        </w:rPr>
        <w:t>Lamwo</w:t>
      </w:r>
      <w:proofErr w:type="spellEnd"/>
      <w:r w:rsidR="00B41F61" w:rsidRPr="00B41F61">
        <w:rPr>
          <w:rFonts w:ascii="Corbel" w:eastAsia="Corbel" w:hAnsi="Corbel" w:cs="Corbel"/>
          <w:spacing w:val="3"/>
          <w:sz w:val="24"/>
          <w:szCs w:val="24"/>
        </w:rPr>
        <w:t xml:space="preserve">, </w:t>
      </w:r>
      <w:proofErr w:type="spellStart"/>
      <w:r w:rsidR="00B41F61" w:rsidRPr="00B41F61">
        <w:rPr>
          <w:rFonts w:ascii="Corbel" w:eastAsia="Corbel" w:hAnsi="Corbel" w:cs="Corbel"/>
          <w:spacing w:val="3"/>
          <w:sz w:val="24"/>
          <w:szCs w:val="24"/>
        </w:rPr>
        <w:t>Arua</w:t>
      </w:r>
      <w:proofErr w:type="spellEnd"/>
      <w:r w:rsidR="00B41F61" w:rsidRPr="00B41F61">
        <w:rPr>
          <w:rFonts w:ascii="Corbel" w:eastAsia="Corbel" w:hAnsi="Corbel" w:cs="Corbel"/>
          <w:spacing w:val="3"/>
          <w:sz w:val="24"/>
          <w:szCs w:val="24"/>
        </w:rPr>
        <w:t xml:space="preserve">, Moyo and </w:t>
      </w:r>
      <w:proofErr w:type="spellStart"/>
      <w:r w:rsidR="00B41F61" w:rsidRPr="00B41F61">
        <w:rPr>
          <w:rFonts w:ascii="Corbel" w:eastAsia="Corbel" w:hAnsi="Corbel" w:cs="Corbel"/>
          <w:spacing w:val="3"/>
          <w:sz w:val="24"/>
          <w:szCs w:val="24"/>
        </w:rPr>
        <w:t>Yumbe</w:t>
      </w:r>
      <w:proofErr w:type="spellEnd"/>
      <w:r w:rsidR="00B41F61" w:rsidRPr="00B41F61">
        <w:rPr>
          <w:rFonts w:ascii="Corbel" w:eastAsia="Corbel" w:hAnsi="Corbel" w:cs="Corbel"/>
          <w:spacing w:val="3"/>
          <w:sz w:val="24"/>
          <w:szCs w:val="24"/>
        </w:rPr>
        <w:t xml:space="preserve"> districts)</w:t>
      </w:r>
      <w:r w:rsidR="00B41F61">
        <w:rPr>
          <w:rFonts w:ascii="Corbel" w:eastAsia="Corbel" w:hAnsi="Corbel" w:cs="Corbel"/>
          <w:spacing w:val="3"/>
          <w:sz w:val="24"/>
          <w:szCs w:val="24"/>
        </w:rPr>
        <w:t xml:space="preserve">. </w:t>
      </w:r>
      <w:bookmarkStart w:id="1" w:name="_Hlk5988117"/>
      <w:r w:rsidR="00B41F61" w:rsidRPr="00B41F61">
        <w:rPr>
          <w:rFonts w:ascii="Corbel" w:eastAsia="Corbel" w:hAnsi="Corbel" w:cs="Corbel"/>
          <w:spacing w:val="3"/>
          <w:sz w:val="24"/>
          <w:szCs w:val="24"/>
        </w:rPr>
        <w:t>The funds will specifically support:</w:t>
      </w:r>
      <w:r w:rsidR="000E35D7" w:rsidRPr="000E35D7">
        <w:rPr>
          <w:rFonts w:ascii="Corbel" w:eastAsia="Corbel" w:hAnsi="Corbel" w:cs="Corbel"/>
          <w:spacing w:val="3"/>
          <w:sz w:val="24"/>
          <w:szCs w:val="24"/>
        </w:rPr>
        <w:t xml:space="preserve"> </w:t>
      </w:r>
      <w:bookmarkEnd w:id="1"/>
      <w:r w:rsidR="000E35D7">
        <w:rPr>
          <w:rFonts w:ascii="Corbel" w:eastAsia="Corbel" w:hAnsi="Corbel" w:cs="Corbel"/>
          <w:spacing w:val="3"/>
          <w:sz w:val="24"/>
          <w:szCs w:val="24"/>
        </w:rPr>
        <w:t>p</w:t>
      </w:r>
      <w:r w:rsidR="000E35D7" w:rsidRPr="000E35D7">
        <w:rPr>
          <w:rFonts w:ascii="Corbel" w:eastAsia="Corbel" w:hAnsi="Corbel" w:cs="Corbel"/>
          <w:spacing w:val="3"/>
          <w:sz w:val="24"/>
          <w:szCs w:val="24"/>
        </w:rPr>
        <w:t>rovi</w:t>
      </w:r>
      <w:r w:rsidR="000E35D7">
        <w:rPr>
          <w:rFonts w:ascii="Corbel" w:eastAsia="Corbel" w:hAnsi="Corbel" w:cs="Corbel"/>
          <w:spacing w:val="3"/>
          <w:sz w:val="24"/>
          <w:szCs w:val="24"/>
        </w:rPr>
        <w:t>sion of</w:t>
      </w:r>
      <w:r w:rsidR="000E35D7" w:rsidRPr="000E35D7">
        <w:rPr>
          <w:rFonts w:ascii="Corbel" w:eastAsia="Corbel" w:hAnsi="Corbel" w:cs="Corbel"/>
          <w:spacing w:val="3"/>
          <w:sz w:val="24"/>
          <w:szCs w:val="24"/>
        </w:rPr>
        <w:t xml:space="preserve"> cash and food transfers to women and men participating in community-level asset creation projects</w:t>
      </w:r>
      <w:r w:rsidR="000E35D7">
        <w:rPr>
          <w:rFonts w:ascii="Corbel" w:eastAsia="Corbel" w:hAnsi="Corbel" w:cs="Corbel"/>
          <w:spacing w:val="3"/>
          <w:sz w:val="24"/>
          <w:szCs w:val="24"/>
        </w:rPr>
        <w:t>; p</w:t>
      </w:r>
      <w:r w:rsidR="000E35D7" w:rsidRPr="000E35D7">
        <w:rPr>
          <w:rFonts w:ascii="Corbel" w:eastAsia="Corbel" w:hAnsi="Corbel" w:cs="Corbel"/>
          <w:spacing w:val="3"/>
          <w:sz w:val="24"/>
          <w:szCs w:val="24"/>
        </w:rPr>
        <w:t>rovi</w:t>
      </w:r>
      <w:r w:rsidR="000E35D7">
        <w:rPr>
          <w:rFonts w:ascii="Corbel" w:eastAsia="Corbel" w:hAnsi="Corbel" w:cs="Corbel"/>
          <w:spacing w:val="3"/>
          <w:sz w:val="24"/>
          <w:szCs w:val="24"/>
        </w:rPr>
        <w:t xml:space="preserve">sion of </w:t>
      </w:r>
      <w:r w:rsidR="000E35D7" w:rsidRPr="000E35D7">
        <w:rPr>
          <w:rFonts w:ascii="Corbel" w:eastAsia="Corbel" w:hAnsi="Corbel" w:cs="Corbel"/>
          <w:spacing w:val="3"/>
          <w:sz w:val="24"/>
          <w:szCs w:val="24"/>
        </w:rPr>
        <w:t>gender and nutrition-sensitive training to smallholder farmer groups as well as technical assistance to the Ministry of Agriculture</w:t>
      </w:r>
      <w:r w:rsidR="000E35D7">
        <w:rPr>
          <w:rFonts w:ascii="Corbel" w:eastAsia="Corbel" w:hAnsi="Corbel" w:cs="Corbel"/>
          <w:spacing w:val="3"/>
          <w:sz w:val="24"/>
          <w:szCs w:val="24"/>
        </w:rPr>
        <w:t>; and p</w:t>
      </w:r>
      <w:r w:rsidR="000E35D7" w:rsidRPr="000E35D7">
        <w:rPr>
          <w:rFonts w:ascii="Corbel" w:eastAsia="Corbel" w:hAnsi="Corbel" w:cs="Corbel"/>
          <w:spacing w:val="3"/>
          <w:sz w:val="24"/>
          <w:szCs w:val="24"/>
        </w:rPr>
        <w:t>rovi</w:t>
      </w:r>
      <w:r w:rsidR="000E35D7">
        <w:rPr>
          <w:rFonts w:ascii="Corbel" w:eastAsia="Corbel" w:hAnsi="Corbel" w:cs="Corbel"/>
          <w:spacing w:val="3"/>
          <w:sz w:val="24"/>
          <w:szCs w:val="24"/>
        </w:rPr>
        <w:t>sion</w:t>
      </w:r>
      <w:r w:rsidR="000E35D7" w:rsidRPr="000E35D7">
        <w:rPr>
          <w:rFonts w:ascii="Corbel" w:eastAsia="Corbel" w:hAnsi="Corbel" w:cs="Corbel"/>
          <w:spacing w:val="3"/>
          <w:sz w:val="24"/>
          <w:szCs w:val="24"/>
        </w:rPr>
        <w:t xml:space="preserve"> transfers for purchasing affordable household storage</w:t>
      </w:r>
    </w:p>
    <w:p w:rsidR="00584B9C" w:rsidRPr="009A5D76" w:rsidRDefault="00584B9C" w:rsidP="009A5D76">
      <w:pPr>
        <w:tabs>
          <w:tab w:val="left" w:pos="1540"/>
        </w:tabs>
        <w:spacing w:line="276" w:lineRule="auto"/>
        <w:ind w:left="1540" w:right="74" w:hanging="1440"/>
        <w:jc w:val="both"/>
        <w:rPr>
          <w:rFonts w:ascii="Corbel" w:hAnsi="Corbel" w:cs="Corbel"/>
          <w:sz w:val="24"/>
          <w:szCs w:val="24"/>
          <w:lang w:eastAsia="ja-JP"/>
        </w:rPr>
      </w:pPr>
    </w:p>
    <w:p w:rsidR="00584B9C" w:rsidRPr="00414C3E" w:rsidRDefault="009A5D76" w:rsidP="00414C3E">
      <w:pPr>
        <w:tabs>
          <w:tab w:val="left" w:pos="1540"/>
        </w:tabs>
        <w:spacing w:line="276" w:lineRule="auto"/>
        <w:ind w:left="1540" w:right="74" w:hanging="1440"/>
        <w:jc w:val="both"/>
        <w:rPr>
          <w:rFonts w:ascii="Corbel" w:eastAsia="Corbel" w:hAnsi="Corbel" w:cs="Corbel"/>
          <w:spacing w:val="3"/>
          <w:sz w:val="24"/>
          <w:szCs w:val="24"/>
        </w:rPr>
      </w:pPr>
      <w:r>
        <w:rPr>
          <w:rFonts w:ascii="Corbel" w:hAnsi="Corbel" w:cs="Corbel" w:hint="eastAsia"/>
          <w:b/>
          <w:sz w:val="24"/>
          <w:szCs w:val="24"/>
          <w:lang w:eastAsia="ja-JP"/>
        </w:rPr>
        <w:t>IOM</w:t>
      </w:r>
      <w:r>
        <w:rPr>
          <w:rFonts w:ascii="Corbel" w:eastAsia="Corbel" w:hAnsi="Corbel" w:cs="Corbel"/>
          <w:b/>
          <w:sz w:val="24"/>
          <w:szCs w:val="24"/>
        </w:rPr>
        <w:tab/>
      </w:r>
      <w:r>
        <w:rPr>
          <w:rFonts w:ascii="Corbel" w:eastAsia="Corbel" w:hAnsi="Corbel" w:cs="Corbel"/>
          <w:sz w:val="24"/>
          <w:szCs w:val="24"/>
        </w:rPr>
        <w:t xml:space="preserve">Has </w:t>
      </w:r>
      <w:r>
        <w:rPr>
          <w:rFonts w:ascii="Corbel" w:eastAsia="Corbel" w:hAnsi="Corbel" w:cs="Corbel"/>
          <w:spacing w:val="1"/>
          <w:sz w:val="24"/>
          <w:szCs w:val="24"/>
        </w:rPr>
        <w:t>r</w:t>
      </w:r>
      <w:r>
        <w:rPr>
          <w:rFonts w:ascii="Corbel" w:eastAsia="Corbel" w:hAnsi="Corbel" w:cs="Corbel"/>
          <w:sz w:val="24"/>
          <w:szCs w:val="24"/>
        </w:rPr>
        <w:t>e</w:t>
      </w:r>
      <w:r>
        <w:rPr>
          <w:rFonts w:ascii="Corbel" w:eastAsia="Corbel" w:hAnsi="Corbel" w:cs="Corbel"/>
          <w:spacing w:val="1"/>
          <w:sz w:val="24"/>
          <w:szCs w:val="24"/>
        </w:rPr>
        <w:t>c</w:t>
      </w:r>
      <w:r>
        <w:rPr>
          <w:rFonts w:ascii="Corbel" w:eastAsia="Corbel" w:hAnsi="Corbel" w:cs="Corbel"/>
          <w:sz w:val="24"/>
          <w:szCs w:val="24"/>
        </w:rPr>
        <w:t>eived</w:t>
      </w:r>
      <w:r>
        <w:rPr>
          <w:rFonts w:ascii="Corbel" w:hAnsi="Corbel" w:cs="Corbel" w:hint="eastAsia"/>
          <w:sz w:val="24"/>
          <w:szCs w:val="24"/>
          <w:lang w:eastAsia="ja-JP"/>
        </w:rPr>
        <w:t xml:space="preserve"> </w:t>
      </w:r>
      <w:r w:rsidRPr="00B22B40">
        <w:rPr>
          <w:rFonts w:ascii="Corbel" w:eastAsia="Corbel" w:hAnsi="Corbel" w:cs="Corbel"/>
          <w:spacing w:val="3"/>
          <w:sz w:val="24"/>
          <w:szCs w:val="24"/>
        </w:rPr>
        <w:t>US$</w:t>
      </w:r>
      <w:r>
        <w:rPr>
          <w:rFonts w:ascii="Corbel" w:hAnsi="Corbel" w:cs="Corbel" w:hint="eastAsia"/>
          <w:spacing w:val="3"/>
          <w:sz w:val="24"/>
          <w:szCs w:val="24"/>
          <w:lang w:eastAsia="ja-JP"/>
        </w:rPr>
        <w:t xml:space="preserve"> 1</w:t>
      </w:r>
      <w:r w:rsidRPr="00B22B40">
        <w:rPr>
          <w:rFonts w:ascii="Corbel" w:eastAsia="Corbel" w:hAnsi="Corbel" w:cs="Corbel"/>
          <w:spacing w:val="3"/>
          <w:sz w:val="24"/>
          <w:szCs w:val="24"/>
        </w:rPr>
        <w:t xml:space="preserve">,000,000 to </w:t>
      </w:r>
      <w:r w:rsidR="00D95AAC">
        <w:rPr>
          <w:rFonts w:ascii="Corbel" w:eastAsia="Corbel" w:hAnsi="Corbel" w:cs="Corbel"/>
          <w:spacing w:val="3"/>
          <w:sz w:val="24"/>
          <w:szCs w:val="24"/>
        </w:rPr>
        <w:t>enhance c</w:t>
      </w:r>
      <w:r w:rsidR="00D95AAC" w:rsidRPr="00D95AAC">
        <w:rPr>
          <w:rFonts w:ascii="Corbel" w:eastAsia="Corbel" w:hAnsi="Corbel" w:cs="Corbel"/>
          <w:spacing w:val="3"/>
          <w:sz w:val="24"/>
          <w:szCs w:val="24"/>
        </w:rPr>
        <w:t>omprehensive border management for a strengthened response to emergency mass migration and identification of individual security threats in Uganda</w:t>
      </w:r>
      <w:r w:rsidR="00D95AAC">
        <w:rPr>
          <w:rFonts w:ascii="Corbel" w:eastAsia="Corbel" w:hAnsi="Corbel" w:cs="Corbel"/>
          <w:spacing w:val="3"/>
          <w:sz w:val="24"/>
          <w:szCs w:val="24"/>
        </w:rPr>
        <w:t xml:space="preserve">. </w:t>
      </w:r>
      <w:bookmarkStart w:id="2" w:name="_Hlk5987524"/>
      <w:r w:rsidR="00D95AAC">
        <w:rPr>
          <w:rFonts w:ascii="Corbel" w:eastAsia="Corbel" w:hAnsi="Corbel" w:cs="Corbel"/>
          <w:spacing w:val="3"/>
          <w:sz w:val="24"/>
          <w:szCs w:val="24"/>
        </w:rPr>
        <w:t>The funds will specifically support:</w:t>
      </w:r>
      <w:r w:rsidR="00D95AAC" w:rsidRPr="00D95AAC">
        <w:t xml:space="preserve"> </w:t>
      </w:r>
      <w:bookmarkEnd w:id="2"/>
      <w:r w:rsidR="00D95AAC" w:rsidRPr="00D95AAC">
        <w:rPr>
          <w:rFonts w:ascii="Corbel" w:eastAsia="Corbel" w:hAnsi="Corbel" w:cs="Corbel"/>
          <w:spacing w:val="3"/>
          <w:sz w:val="24"/>
          <w:szCs w:val="24"/>
        </w:rPr>
        <w:t>Improve</w:t>
      </w:r>
      <w:r w:rsidR="00D95AAC">
        <w:rPr>
          <w:rFonts w:ascii="Corbel" w:eastAsia="Corbel" w:hAnsi="Corbel" w:cs="Corbel"/>
          <w:spacing w:val="3"/>
          <w:sz w:val="24"/>
          <w:szCs w:val="24"/>
        </w:rPr>
        <w:t>ment of</w:t>
      </w:r>
      <w:r w:rsidR="00D95AAC" w:rsidRPr="00D95AAC">
        <w:rPr>
          <w:rFonts w:ascii="Corbel" w:eastAsia="Corbel" w:hAnsi="Corbel" w:cs="Corbel"/>
          <w:spacing w:val="3"/>
          <w:sz w:val="24"/>
          <w:szCs w:val="24"/>
        </w:rPr>
        <w:t xml:space="preserve"> preparedness and response capacity of the </w:t>
      </w:r>
      <w:proofErr w:type="spellStart"/>
      <w:r w:rsidR="00D95AAC" w:rsidRPr="00D95AAC">
        <w:rPr>
          <w:rFonts w:ascii="Corbel" w:eastAsia="Corbel" w:hAnsi="Corbel" w:cs="Corbel"/>
          <w:spacing w:val="3"/>
          <w:sz w:val="24"/>
          <w:szCs w:val="24"/>
        </w:rPr>
        <w:t>GoU</w:t>
      </w:r>
      <w:proofErr w:type="spellEnd"/>
      <w:r w:rsidR="00D95AAC" w:rsidRPr="00D95AAC">
        <w:rPr>
          <w:rFonts w:ascii="Corbel" w:eastAsia="Corbel" w:hAnsi="Corbel" w:cs="Corbel"/>
          <w:spacing w:val="3"/>
          <w:sz w:val="24"/>
          <w:szCs w:val="24"/>
        </w:rPr>
        <w:t xml:space="preserve"> and </w:t>
      </w:r>
      <w:r w:rsidR="00D95AAC" w:rsidRPr="00D95AAC">
        <w:rPr>
          <w:rFonts w:ascii="Corbel" w:eastAsia="Corbel" w:hAnsi="Corbel" w:cs="Corbel"/>
          <w:spacing w:val="3"/>
          <w:sz w:val="24"/>
          <w:szCs w:val="24"/>
        </w:rPr>
        <w:lastRenderedPageBreak/>
        <w:t>humanitarian partners</w:t>
      </w:r>
      <w:r w:rsidR="00D95AAC">
        <w:rPr>
          <w:rFonts w:ascii="Corbel" w:eastAsia="Corbel" w:hAnsi="Corbel" w:cs="Corbel"/>
          <w:spacing w:val="3"/>
          <w:sz w:val="24"/>
          <w:szCs w:val="24"/>
        </w:rPr>
        <w:t>; e</w:t>
      </w:r>
      <w:r w:rsidR="00D95AAC" w:rsidRPr="00D95AAC">
        <w:rPr>
          <w:rFonts w:ascii="Corbel" w:eastAsia="Corbel" w:hAnsi="Corbel" w:cs="Corbel"/>
          <w:spacing w:val="3"/>
          <w:sz w:val="24"/>
          <w:szCs w:val="24"/>
        </w:rPr>
        <w:t>nhance</w:t>
      </w:r>
      <w:r w:rsidR="00D95AAC">
        <w:rPr>
          <w:rFonts w:ascii="Corbel" w:eastAsia="Corbel" w:hAnsi="Corbel" w:cs="Corbel"/>
          <w:spacing w:val="3"/>
          <w:sz w:val="24"/>
          <w:szCs w:val="24"/>
        </w:rPr>
        <w:t>ment of</w:t>
      </w:r>
      <w:r w:rsidR="00D95AAC" w:rsidRPr="00D95AAC">
        <w:rPr>
          <w:rFonts w:ascii="Corbel" w:eastAsia="Corbel" w:hAnsi="Corbel" w:cs="Corbel"/>
          <w:spacing w:val="3"/>
          <w:sz w:val="24"/>
          <w:szCs w:val="24"/>
        </w:rPr>
        <w:t xml:space="preserve"> health emergency preparedness and responses due to strengthened health border management system</w:t>
      </w:r>
      <w:r w:rsidR="00414C3E">
        <w:rPr>
          <w:rFonts w:ascii="Corbel" w:eastAsia="Corbel" w:hAnsi="Corbel" w:cs="Corbel"/>
          <w:spacing w:val="3"/>
          <w:sz w:val="24"/>
          <w:szCs w:val="24"/>
        </w:rPr>
        <w:t xml:space="preserve">; and improved </w:t>
      </w:r>
      <w:r w:rsidR="00D95AAC" w:rsidRPr="00D95AAC">
        <w:rPr>
          <w:rFonts w:ascii="Corbel" w:eastAsia="Corbel" w:hAnsi="Corbel" w:cs="Corbel"/>
          <w:spacing w:val="3"/>
          <w:sz w:val="24"/>
          <w:szCs w:val="24"/>
        </w:rPr>
        <w:t>border security in Uganda through increased capacity to prevent, detect and report border threats</w:t>
      </w:r>
      <w:r w:rsidR="00414C3E">
        <w:rPr>
          <w:rFonts w:ascii="Corbel" w:eastAsia="Corbel" w:hAnsi="Corbel" w:cs="Corbel"/>
          <w:spacing w:val="3"/>
          <w:sz w:val="24"/>
          <w:szCs w:val="24"/>
        </w:rPr>
        <w:t>.</w:t>
      </w:r>
    </w:p>
    <w:p w:rsidR="00584B9C" w:rsidRPr="009A5D76" w:rsidRDefault="00584B9C" w:rsidP="009A5D76">
      <w:pPr>
        <w:tabs>
          <w:tab w:val="left" w:pos="1540"/>
        </w:tabs>
        <w:spacing w:line="276" w:lineRule="auto"/>
        <w:ind w:left="1540" w:right="74" w:hanging="1440"/>
        <w:jc w:val="both"/>
        <w:rPr>
          <w:rFonts w:ascii="Corbel" w:hAnsi="Corbel" w:cs="Corbel"/>
          <w:sz w:val="24"/>
          <w:szCs w:val="24"/>
          <w:lang w:eastAsia="ja-JP"/>
        </w:rPr>
      </w:pPr>
    </w:p>
    <w:p w:rsidR="00584B9C" w:rsidRPr="00414C3E" w:rsidRDefault="009A5D76" w:rsidP="00414C3E">
      <w:pPr>
        <w:tabs>
          <w:tab w:val="left" w:pos="1540"/>
        </w:tabs>
        <w:spacing w:line="276" w:lineRule="auto"/>
        <w:ind w:left="1540" w:right="74" w:hanging="1440"/>
        <w:jc w:val="both"/>
        <w:rPr>
          <w:rFonts w:ascii="Corbel" w:eastAsia="Corbel" w:hAnsi="Corbel" w:cs="Corbel"/>
          <w:sz w:val="24"/>
          <w:szCs w:val="24"/>
        </w:rPr>
      </w:pPr>
      <w:r>
        <w:rPr>
          <w:rFonts w:ascii="Corbel" w:hAnsi="Corbel" w:cs="Corbel" w:hint="eastAsia"/>
          <w:b/>
          <w:sz w:val="24"/>
          <w:szCs w:val="24"/>
          <w:lang w:eastAsia="ja-JP"/>
        </w:rPr>
        <w:t>UNICEF</w:t>
      </w:r>
      <w:r>
        <w:rPr>
          <w:rFonts w:ascii="Corbel" w:eastAsia="Corbel" w:hAnsi="Corbel" w:cs="Corbel"/>
          <w:b/>
          <w:sz w:val="24"/>
          <w:szCs w:val="24"/>
        </w:rPr>
        <w:tab/>
      </w:r>
      <w:r w:rsidR="00BC1592" w:rsidRPr="00BC1592">
        <w:rPr>
          <w:rFonts w:ascii="Corbel" w:eastAsia="Corbel" w:hAnsi="Corbel" w:cs="Corbel"/>
          <w:spacing w:val="3"/>
          <w:sz w:val="24"/>
          <w:szCs w:val="24"/>
        </w:rPr>
        <w:t xml:space="preserve">Has received US$ 800,000 to contribute to a reduction in the potential of life threatening water borne diseases and create a conducive environment for learning in schools and safe delivery of children in health facilities through provision of WASH services. The funds will specifically support: provision of small-scale institutional solar-powered water supply facilities in 7 schools and 3 health </w:t>
      </w:r>
      <w:proofErr w:type="spellStart"/>
      <w:r w:rsidR="00BC1592" w:rsidRPr="00BC1592">
        <w:rPr>
          <w:rFonts w:ascii="Corbel" w:eastAsia="Corbel" w:hAnsi="Corbel" w:cs="Corbel"/>
          <w:spacing w:val="3"/>
          <w:sz w:val="24"/>
          <w:szCs w:val="24"/>
        </w:rPr>
        <w:t>centres</w:t>
      </w:r>
      <w:proofErr w:type="spellEnd"/>
      <w:r w:rsidR="00BC1592" w:rsidRPr="00BC1592">
        <w:rPr>
          <w:rFonts w:ascii="Corbel" w:eastAsia="Corbel" w:hAnsi="Corbel" w:cs="Corbel"/>
          <w:spacing w:val="3"/>
          <w:sz w:val="24"/>
          <w:szCs w:val="24"/>
        </w:rPr>
        <w:t xml:space="preserve"> providing critical, but overstretched services for 2,200 women and girls; construction of child-friendly drainable latrines and handwashing stations in 7 schools and 3 health </w:t>
      </w:r>
      <w:proofErr w:type="spellStart"/>
      <w:r w:rsidR="00BC1592" w:rsidRPr="00BC1592">
        <w:rPr>
          <w:rFonts w:ascii="Corbel" w:eastAsia="Corbel" w:hAnsi="Corbel" w:cs="Corbel"/>
          <w:spacing w:val="3"/>
          <w:sz w:val="24"/>
          <w:szCs w:val="24"/>
        </w:rPr>
        <w:t>centres</w:t>
      </w:r>
      <w:proofErr w:type="spellEnd"/>
      <w:r w:rsidR="00BC1592" w:rsidRPr="00BC1592">
        <w:rPr>
          <w:rFonts w:ascii="Corbel" w:eastAsia="Corbel" w:hAnsi="Corbel" w:cs="Corbel"/>
          <w:spacing w:val="3"/>
          <w:sz w:val="24"/>
          <w:szCs w:val="24"/>
        </w:rPr>
        <w:t xml:space="preserve"> with overstretched services for 2,200 women and girls; setting up operation and maintenance systems for WASH facilities managed by schools and health management committees for 4,400 people; training of institutional WASH management structures (100 school management committees and health unit management committees) on hygiene promotion and operation and maintenance of WASH facilities in schools and health facilities; training of 40 hand pump mechanics and technicians in the repair and maintenance of water and sanitation systems and promotion of sanitation and hygiene practices in the 30 catchment villages of the targeted schools and health facilities.</w:t>
      </w:r>
    </w:p>
    <w:p w:rsidR="00584B9C" w:rsidRDefault="00584B9C" w:rsidP="009A5D76">
      <w:pPr>
        <w:tabs>
          <w:tab w:val="left" w:pos="1540"/>
        </w:tabs>
        <w:spacing w:line="276" w:lineRule="auto"/>
        <w:ind w:left="1540" w:right="74" w:hanging="1440"/>
        <w:jc w:val="both"/>
        <w:rPr>
          <w:rFonts w:ascii="Corbel" w:hAnsi="Corbel" w:cs="Corbel"/>
          <w:sz w:val="24"/>
          <w:szCs w:val="24"/>
          <w:lang w:eastAsia="ja-JP"/>
        </w:rPr>
      </w:pPr>
    </w:p>
    <w:p w:rsidR="00584B9C" w:rsidRDefault="009A5D76" w:rsidP="009B272B">
      <w:pPr>
        <w:tabs>
          <w:tab w:val="left" w:pos="1540"/>
        </w:tabs>
        <w:spacing w:line="276" w:lineRule="auto"/>
        <w:ind w:left="1540" w:right="74" w:hanging="1440"/>
        <w:jc w:val="both"/>
        <w:rPr>
          <w:rFonts w:ascii="Corbel" w:hAnsi="Corbel" w:cs="Corbel"/>
          <w:spacing w:val="2"/>
          <w:sz w:val="24"/>
          <w:szCs w:val="24"/>
          <w:lang w:eastAsia="ja-JP"/>
        </w:rPr>
      </w:pPr>
      <w:r>
        <w:rPr>
          <w:rFonts w:ascii="Corbel" w:hAnsi="Corbel" w:cs="Corbel" w:hint="eastAsia"/>
          <w:b/>
          <w:sz w:val="24"/>
          <w:szCs w:val="24"/>
          <w:lang w:eastAsia="ja-JP"/>
        </w:rPr>
        <w:t>UNOPS</w:t>
      </w:r>
      <w:r>
        <w:rPr>
          <w:rFonts w:ascii="Corbel" w:eastAsia="Corbel" w:hAnsi="Corbel" w:cs="Corbel"/>
          <w:b/>
          <w:sz w:val="24"/>
          <w:szCs w:val="24"/>
        </w:rPr>
        <w:tab/>
      </w:r>
      <w:r w:rsidR="009B272B">
        <w:rPr>
          <w:rFonts w:ascii="Corbel" w:eastAsia="Corbel" w:hAnsi="Corbel" w:cs="Corbel"/>
          <w:sz w:val="24"/>
          <w:szCs w:val="24"/>
        </w:rPr>
        <w:t xml:space="preserve">Has </w:t>
      </w:r>
      <w:r w:rsidR="009B272B">
        <w:rPr>
          <w:rFonts w:ascii="Corbel" w:eastAsia="Corbel" w:hAnsi="Corbel" w:cs="Corbel"/>
          <w:spacing w:val="1"/>
          <w:sz w:val="24"/>
          <w:szCs w:val="24"/>
        </w:rPr>
        <w:t>r</w:t>
      </w:r>
      <w:r w:rsidR="009B272B">
        <w:rPr>
          <w:rFonts w:ascii="Corbel" w:eastAsia="Corbel" w:hAnsi="Corbel" w:cs="Corbel"/>
          <w:sz w:val="24"/>
          <w:szCs w:val="24"/>
        </w:rPr>
        <w:t>e</w:t>
      </w:r>
      <w:r w:rsidR="009B272B">
        <w:rPr>
          <w:rFonts w:ascii="Corbel" w:eastAsia="Corbel" w:hAnsi="Corbel" w:cs="Corbel"/>
          <w:spacing w:val="1"/>
          <w:sz w:val="24"/>
          <w:szCs w:val="24"/>
        </w:rPr>
        <w:t>c</w:t>
      </w:r>
      <w:r w:rsidR="009B272B">
        <w:rPr>
          <w:rFonts w:ascii="Corbel" w:eastAsia="Corbel" w:hAnsi="Corbel" w:cs="Corbel"/>
          <w:sz w:val="24"/>
          <w:szCs w:val="24"/>
        </w:rPr>
        <w:t>eived</w:t>
      </w:r>
      <w:r w:rsidR="009B272B">
        <w:rPr>
          <w:rFonts w:ascii="Corbel" w:hAnsi="Corbel" w:cs="Corbel"/>
          <w:sz w:val="24"/>
          <w:szCs w:val="24"/>
          <w:lang w:eastAsia="ja-JP"/>
        </w:rPr>
        <w:t xml:space="preserve"> JPY</w:t>
      </w:r>
      <w:r w:rsidR="009B272B">
        <w:rPr>
          <w:rFonts w:ascii="Corbel" w:hAnsi="Corbel" w:cs="Corbel"/>
          <w:spacing w:val="3"/>
          <w:sz w:val="24"/>
          <w:szCs w:val="24"/>
          <w:lang w:eastAsia="ja-JP"/>
        </w:rPr>
        <w:t xml:space="preserve"> 183,000,000 (approximately </w:t>
      </w:r>
      <w:r w:rsidR="009B272B">
        <w:rPr>
          <w:rFonts w:ascii="Corbel" w:eastAsia="Corbel" w:hAnsi="Corbel" w:cs="Corbel"/>
          <w:spacing w:val="3"/>
          <w:sz w:val="24"/>
          <w:szCs w:val="24"/>
        </w:rPr>
        <w:t>US$</w:t>
      </w:r>
      <w:r w:rsidR="009B272B">
        <w:rPr>
          <w:rFonts w:ascii="Corbel" w:hAnsi="Corbel" w:cs="Corbel"/>
          <w:spacing w:val="3"/>
          <w:sz w:val="24"/>
          <w:szCs w:val="24"/>
          <w:lang w:eastAsia="ja-JP"/>
        </w:rPr>
        <w:t xml:space="preserve"> 1.7 million)</w:t>
      </w:r>
      <w:r w:rsidR="009B272B">
        <w:rPr>
          <w:rFonts w:ascii="Corbel" w:eastAsia="Corbel" w:hAnsi="Corbel" w:cs="Corbel"/>
          <w:spacing w:val="3"/>
          <w:sz w:val="24"/>
          <w:szCs w:val="24"/>
        </w:rPr>
        <w:t xml:space="preserve"> to support the integration, growth and economic development of refugees and host communities in </w:t>
      </w:r>
      <w:proofErr w:type="spellStart"/>
      <w:r w:rsidR="009B272B">
        <w:rPr>
          <w:rFonts w:ascii="Corbel" w:eastAsia="Corbel" w:hAnsi="Corbel" w:cs="Corbel"/>
          <w:spacing w:val="3"/>
          <w:sz w:val="24"/>
          <w:szCs w:val="24"/>
        </w:rPr>
        <w:t>Arua</w:t>
      </w:r>
      <w:proofErr w:type="spellEnd"/>
      <w:r w:rsidR="009B272B">
        <w:rPr>
          <w:rFonts w:ascii="Corbel" w:eastAsia="Corbel" w:hAnsi="Corbel" w:cs="Corbel"/>
          <w:spacing w:val="3"/>
          <w:sz w:val="24"/>
          <w:szCs w:val="24"/>
        </w:rPr>
        <w:t xml:space="preserve"> through the construction of a bridge on </w:t>
      </w:r>
      <w:proofErr w:type="spellStart"/>
      <w:r w:rsidR="009B272B">
        <w:rPr>
          <w:rFonts w:ascii="Corbel" w:eastAsia="Corbel" w:hAnsi="Corbel" w:cs="Corbel"/>
          <w:spacing w:val="3"/>
          <w:sz w:val="24"/>
          <w:szCs w:val="24"/>
        </w:rPr>
        <w:t>Nyara</w:t>
      </w:r>
      <w:proofErr w:type="spellEnd"/>
      <w:r w:rsidR="009B272B">
        <w:rPr>
          <w:rFonts w:ascii="Corbel" w:eastAsia="Corbel" w:hAnsi="Corbel" w:cs="Corbel"/>
          <w:spacing w:val="3"/>
          <w:sz w:val="24"/>
          <w:szCs w:val="24"/>
        </w:rPr>
        <w:t xml:space="preserve"> River</w:t>
      </w:r>
      <w:r w:rsidR="009B272B">
        <w:rPr>
          <w:rFonts w:ascii="Corbel" w:hAnsi="Corbel" w:cs="Corbel"/>
          <w:sz w:val="24"/>
          <w:szCs w:val="24"/>
          <w:lang w:eastAsia="ja-JP"/>
        </w:rPr>
        <w:t>. UNOPS and the Government of Japan signed the agreement on 19</w:t>
      </w:r>
      <w:r w:rsidR="009B272B">
        <w:rPr>
          <w:rFonts w:ascii="Corbel" w:hAnsi="Corbel" w:cs="Corbel"/>
          <w:sz w:val="24"/>
          <w:szCs w:val="24"/>
          <w:vertAlign w:val="superscript"/>
          <w:lang w:eastAsia="ja-JP"/>
        </w:rPr>
        <w:t>th</w:t>
      </w:r>
      <w:r w:rsidR="009B272B">
        <w:rPr>
          <w:rFonts w:ascii="Corbel" w:hAnsi="Corbel" w:cs="Corbel"/>
          <w:sz w:val="24"/>
          <w:szCs w:val="24"/>
          <w:lang w:eastAsia="ja-JP"/>
        </w:rPr>
        <w:t xml:space="preserve"> February 2019. Work has already begun in </w:t>
      </w:r>
      <w:proofErr w:type="spellStart"/>
      <w:r w:rsidR="009B272B">
        <w:rPr>
          <w:rFonts w:ascii="Corbel" w:hAnsi="Corbel" w:cs="Corbel"/>
          <w:sz w:val="24"/>
          <w:szCs w:val="24"/>
          <w:lang w:eastAsia="ja-JP"/>
        </w:rPr>
        <w:t>Arua</w:t>
      </w:r>
      <w:proofErr w:type="spellEnd"/>
      <w:r w:rsidR="009B272B">
        <w:rPr>
          <w:rFonts w:ascii="Corbel" w:hAnsi="Corbel" w:cs="Corbel"/>
          <w:sz w:val="24"/>
          <w:szCs w:val="24"/>
          <w:lang w:eastAsia="ja-JP"/>
        </w:rPr>
        <w:t>, where a team will be conducting site assessments and stakeholder meetings in April.</w:t>
      </w:r>
    </w:p>
    <w:p w:rsidR="00584B9C" w:rsidRDefault="00584B9C" w:rsidP="00C16151">
      <w:pPr>
        <w:spacing w:line="276" w:lineRule="auto"/>
        <w:ind w:right="72"/>
        <w:jc w:val="both"/>
        <w:rPr>
          <w:rFonts w:ascii="Corbel" w:hAnsi="Corbel" w:cs="Corbel"/>
          <w:spacing w:val="2"/>
          <w:sz w:val="24"/>
          <w:szCs w:val="24"/>
          <w:lang w:eastAsia="ja-JP"/>
        </w:rPr>
      </w:pPr>
    </w:p>
    <w:p w:rsidR="00584B9C" w:rsidRDefault="00584B9C" w:rsidP="00C16151">
      <w:pPr>
        <w:spacing w:line="276" w:lineRule="auto"/>
        <w:ind w:right="72"/>
        <w:jc w:val="both"/>
        <w:rPr>
          <w:rFonts w:ascii="Corbel" w:hAnsi="Corbel" w:cs="Corbel"/>
          <w:spacing w:val="2"/>
          <w:sz w:val="24"/>
          <w:szCs w:val="24"/>
          <w:lang w:eastAsia="ja-JP"/>
        </w:rPr>
      </w:pPr>
    </w:p>
    <w:p w:rsidR="00584B9C" w:rsidRDefault="00584B9C" w:rsidP="00C16151">
      <w:pPr>
        <w:spacing w:line="276" w:lineRule="auto"/>
        <w:ind w:right="72"/>
        <w:jc w:val="both"/>
        <w:rPr>
          <w:rFonts w:ascii="Corbel" w:hAnsi="Corbel" w:cs="Corbel"/>
          <w:spacing w:val="2"/>
          <w:sz w:val="24"/>
          <w:szCs w:val="24"/>
          <w:lang w:eastAsia="ja-JP"/>
        </w:rPr>
      </w:pPr>
    </w:p>
    <w:p w:rsidR="00584B9C" w:rsidRPr="009A5D76" w:rsidRDefault="00584B9C" w:rsidP="00C16151">
      <w:pPr>
        <w:spacing w:line="276" w:lineRule="auto"/>
        <w:ind w:right="72"/>
        <w:jc w:val="both"/>
        <w:rPr>
          <w:rFonts w:ascii="Corbel" w:hAnsi="Corbel" w:cs="Corbel"/>
          <w:spacing w:val="2"/>
          <w:sz w:val="24"/>
          <w:szCs w:val="24"/>
          <w:lang w:eastAsia="ja-JP"/>
        </w:rPr>
        <w:sectPr w:rsidR="00584B9C" w:rsidRPr="009A5D76" w:rsidSect="0087594A">
          <w:headerReference w:type="default" r:id="rId8"/>
          <w:pgSz w:w="12240" w:h="15840"/>
          <w:pgMar w:top="2381" w:right="1321" w:bottom="567" w:left="1338" w:header="493" w:footer="0" w:gutter="0"/>
          <w:cols w:space="720"/>
        </w:sectPr>
      </w:pPr>
    </w:p>
    <w:p w:rsidR="004C6102" w:rsidRDefault="004C6102">
      <w:pPr>
        <w:spacing w:line="200" w:lineRule="exact"/>
      </w:pPr>
    </w:p>
    <w:p w:rsidR="004C6102" w:rsidRDefault="000B7D61" w:rsidP="00AF5298">
      <w:pPr>
        <w:spacing w:before="10" w:line="280" w:lineRule="exact"/>
        <w:rPr>
          <w:rFonts w:ascii="Corbel" w:hAnsi="Corbel" w:cs="Corbel"/>
          <w:b/>
          <w:sz w:val="24"/>
          <w:szCs w:val="24"/>
          <w:lang w:eastAsia="ja-JP"/>
        </w:rPr>
      </w:pPr>
      <w:r>
        <w:rPr>
          <w:rFonts w:ascii="Corbel" w:eastAsia="Corbel" w:hAnsi="Corbel" w:cs="Corbel"/>
          <w:b/>
          <w:sz w:val="24"/>
          <w:szCs w:val="24"/>
        </w:rPr>
        <w:t>F</w:t>
      </w:r>
      <w:r>
        <w:rPr>
          <w:rFonts w:ascii="Corbel" w:eastAsia="Corbel" w:hAnsi="Corbel" w:cs="Corbel"/>
          <w:b/>
          <w:spacing w:val="-1"/>
          <w:sz w:val="24"/>
          <w:szCs w:val="24"/>
        </w:rPr>
        <w:t>o</w:t>
      </w:r>
      <w:r>
        <w:rPr>
          <w:rFonts w:ascii="Corbel" w:eastAsia="Corbel" w:hAnsi="Corbel" w:cs="Corbel"/>
          <w:b/>
          <w:sz w:val="24"/>
          <w:szCs w:val="24"/>
        </w:rPr>
        <w:t>r</w:t>
      </w:r>
      <w:r>
        <w:rPr>
          <w:rFonts w:ascii="Corbel" w:eastAsia="Corbel" w:hAnsi="Corbel" w:cs="Corbel"/>
          <w:b/>
          <w:spacing w:val="1"/>
          <w:sz w:val="24"/>
          <w:szCs w:val="24"/>
        </w:rPr>
        <w:t xml:space="preserve"> </w:t>
      </w:r>
      <w:r>
        <w:rPr>
          <w:rFonts w:ascii="Corbel" w:eastAsia="Corbel" w:hAnsi="Corbel" w:cs="Corbel"/>
          <w:b/>
          <w:sz w:val="24"/>
          <w:szCs w:val="24"/>
        </w:rPr>
        <w:t>m</w:t>
      </w:r>
      <w:r>
        <w:rPr>
          <w:rFonts w:ascii="Corbel" w:eastAsia="Corbel" w:hAnsi="Corbel" w:cs="Corbel"/>
          <w:b/>
          <w:spacing w:val="-1"/>
          <w:sz w:val="24"/>
          <w:szCs w:val="24"/>
        </w:rPr>
        <w:t>o</w:t>
      </w:r>
      <w:r>
        <w:rPr>
          <w:rFonts w:ascii="Corbel" w:eastAsia="Corbel" w:hAnsi="Corbel" w:cs="Corbel"/>
          <w:b/>
          <w:sz w:val="24"/>
          <w:szCs w:val="24"/>
        </w:rPr>
        <w:t>re i</w:t>
      </w:r>
      <w:r>
        <w:rPr>
          <w:rFonts w:ascii="Corbel" w:eastAsia="Corbel" w:hAnsi="Corbel" w:cs="Corbel"/>
          <w:b/>
          <w:spacing w:val="-1"/>
          <w:sz w:val="24"/>
          <w:szCs w:val="24"/>
        </w:rPr>
        <w:t>n</w:t>
      </w:r>
      <w:r>
        <w:rPr>
          <w:rFonts w:ascii="Corbel" w:eastAsia="Corbel" w:hAnsi="Corbel" w:cs="Corbel"/>
          <w:b/>
          <w:sz w:val="24"/>
          <w:szCs w:val="24"/>
        </w:rPr>
        <w:t>for</w:t>
      </w:r>
      <w:r>
        <w:rPr>
          <w:rFonts w:ascii="Corbel" w:eastAsia="Corbel" w:hAnsi="Corbel" w:cs="Corbel"/>
          <w:b/>
          <w:spacing w:val="-1"/>
          <w:sz w:val="24"/>
          <w:szCs w:val="24"/>
        </w:rPr>
        <w:t>ma</w:t>
      </w:r>
      <w:r>
        <w:rPr>
          <w:rFonts w:ascii="Corbel" w:eastAsia="Corbel" w:hAnsi="Corbel" w:cs="Corbel"/>
          <w:b/>
          <w:sz w:val="24"/>
          <w:szCs w:val="24"/>
        </w:rPr>
        <w:t>ti</w:t>
      </w:r>
      <w:r>
        <w:rPr>
          <w:rFonts w:ascii="Corbel" w:eastAsia="Corbel" w:hAnsi="Corbel" w:cs="Corbel"/>
          <w:b/>
          <w:spacing w:val="2"/>
          <w:sz w:val="24"/>
          <w:szCs w:val="24"/>
        </w:rPr>
        <w:t>o</w:t>
      </w:r>
      <w:r>
        <w:rPr>
          <w:rFonts w:ascii="Corbel" w:eastAsia="Corbel" w:hAnsi="Corbel" w:cs="Corbel"/>
          <w:b/>
          <w:sz w:val="24"/>
          <w:szCs w:val="24"/>
        </w:rPr>
        <w:t>n pl</w:t>
      </w:r>
      <w:r>
        <w:rPr>
          <w:rFonts w:ascii="Corbel" w:eastAsia="Corbel" w:hAnsi="Corbel" w:cs="Corbel"/>
          <w:b/>
          <w:spacing w:val="-1"/>
          <w:sz w:val="24"/>
          <w:szCs w:val="24"/>
        </w:rPr>
        <w:t>ea</w:t>
      </w:r>
      <w:r>
        <w:rPr>
          <w:rFonts w:ascii="Corbel" w:eastAsia="Corbel" w:hAnsi="Corbel" w:cs="Corbel"/>
          <w:b/>
          <w:spacing w:val="1"/>
          <w:sz w:val="24"/>
          <w:szCs w:val="24"/>
        </w:rPr>
        <w:t>s</w:t>
      </w:r>
      <w:r>
        <w:rPr>
          <w:rFonts w:ascii="Corbel" w:eastAsia="Corbel" w:hAnsi="Corbel" w:cs="Corbel"/>
          <w:b/>
          <w:sz w:val="24"/>
          <w:szCs w:val="24"/>
        </w:rPr>
        <w:t>e</w:t>
      </w:r>
      <w:r>
        <w:rPr>
          <w:rFonts w:ascii="Corbel" w:eastAsia="Corbel" w:hAnsi="Corbel" w:cs="Corbel"/>
          <w:b/>
          <w:spacing w:val="1"/>
          <w:sz w:val="24"/>
          <w:szCs w:val="24"/>
        </w:rPr>
        <w:t xml:space="preserve"> </w:t>
      </w:r>
      <w:r>
        <w:rPr>
          <w:rFonts w:ascii="Corbel" w:eastAsia="Corbel" w:hAnsi="Corbel" w:cs="Corbel"/>
          <w:b/>
          <w:sz w:val="24"/>
          <w:szCs w:val="24"/>
        </w:rPr>
        <w:t>c</w:t>
      </w:r>
      <w:r>
        <w:rPr>
          <w:rFonts w:ascii="Corbel" w:eastAsia="Corbel" w:hAnsi="Corbel" w:cs="Corbel"/>
          <w:b/>
          <w:spacing w:val="-1"/>
          <w:sz w:val="24"/>
          <w:szCs w:val="24"/>
        </w:rPr>
        <w:t>on</w:t>
      </w:r>
      <w:r>
        <w:rPr>
          <w:rFonts w:ascii="Corbel" w:eastAsia="Corbel" w:hAnsi="Corbel" w:cs="Corbel"/>
          <w:b/>
          <w:spacing w:val="2"/>
          <w:sz w:val="24"/>
          <w:szCs w:val="24"/>
        </w:rPr>
        <w:t>t</w:t>
      </w:r>
      <w:r>
        <w:rPr>
          <w:rFonts w:ascii="Corbel" w:eastAsia="Corbel" w:hAnsi="Corbel" w:cs="Corbel"/>
          <w:b/>
          <w:spacing w:val="-1"/>
          <w:sz w:val="24"/>
          <w:szCs w:val="24"/>
        </w:rPr>
        <w:t>a</w:t>
      </w:r>
      <w:r>
        <w:rPr>
          <w:rFonts w:ascii="Corbel" w:eastAsia="Corbel" w:hAnsi="Corbel" w:cs="Corbel"/>
          <w:b/>
          <w:sz w:val="24"/>
          <w:szCs w:val="24"/>
        </w:rPr>
        <w:t>ct:</w:t>
      </w:r>
    </w:p>
    <w:p w:rsidR="00C16151" w:rsidRDefault="00C16151" w:rsidP="00AF5298">
      <w:pPr>
        <w:spacing w:before="10" w:line="280" w:lineRule="exact"/>
        <w:rPr>
          <w:rFonts w:ascii="Corbel" w:hAnsi="Corbel" w:cs="Corbel"/>
          <w:b/>
          <w:sz w:val="24"/>
          <w:szCs w:val="24"/>
          <w:lang w:eastAsia="ja-JP"/>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9"/>
        <w:gridCol w:w="4849"/>
      </w:tblGrid>
      <w:tr w:rsidR="00C16151" w:rsidTr="00C16151">
        <w:tc>
          <w:tcPr>
            <w:tcW w:w="4849" w:type="dxa"/>
          </w:tcPr>
          <w:p w:rsidR="00C16151" w:rsidRDefault="00C16151" w:rsidP="00AF5298">
            <w:pPr>
              <w:spacing w:before="10" w:line="280" w:lineRule="exact"/>
              <w:rPr>
                <w:rFonts w:ascii="Corbel" w:hAnsi="Corbel" w:cs="Corbel"/>
                <w:b/>
                <w:sz w:val="24"/>
                <w:szCs w:val="24"/>
                <w:lang w:eastAsia="ja-JP"/>
              </w:rPr>
            </w:pPr>
            <w:r>
              <w:rPr>
                <w:rFonts w:ascii="Corbel" w:hAnsi="Corbel" w:cs="Corbel" w:hint="eastAsia"/>
                <w:b/>
                <w:sz w:val="24"/>
                <w:szCs w:val="24"/>
                <w:lang w:eastAsia="ja-JP"/>
              </w:rPr>
              <w:t>Embassy of Japan in Uganda</w:t>
            </w:r>
          </w:p>
        </w:tc>
        <w:tc>
          <w:tcPr>
            <w:tcW w:w="4849" w:type="dxa"/>
          </w:tcPr>
          <w:p w:rsidR="00C16151" w:rsidRDefault="00C16151" w:rsidP="00AF5298">
            <w:pPr>
              <w:spacing w:before="10" w:line="280" w:lineRule="exact"/>
              <w:rPr>
                <w:rFonts w:ascii="Corbel" w:hAnsi="Corbel" w:cs="Corbel"/>
                <w:b/>
                <w:sz w:val="24"/>
                <w:szCs w:val="24"/>
                <w:lang w:eastAsia="ja-JP"/>
              </w:rPr>
            </w:pPr>
            <w:r>
              <w:rPr>
                <w:rFonts w:ascii="Corbel" w:eastAsia="Corbel" w:hAnsi="Corbel" w:cs="Corbel"/>
                <w:b/>
                <w:spacing w:val="1"/>
                <w:sz w:val="22"/>
                <w:szCs w:val="22"/>
              </w:rPr>
              <w:t>O</w:t>
            </w:r>
            <w:r>
              <w:rPr>
                <w:rFonts w:ascii="Corbel" w:eastAsia="Corbel" w:hAnsi="Corbel" w:cs="Corbel"/>
                <w:b/>
                <w:sz w:val="22"/>
                <w:szCs w:val="22"/>
              </w:rPr>
              <w:t>f</w:t>
            </w:r>
            <w:r>
              <w:rPr>
                <w:rFonts w:ascii="Corbel" w:eastAsia="Corbel" w:hAnsi="Corbel" w:cs="Corbel"/>
                <w:b/>
                <w:spacing w:val="-1"/>
                <w:sz w:val="22"/>
                <w:szCs w:val="22"/>
              </w:rPr>
              <w:t>f</w:t>
            </w:r>
            <w:r>
              <w:rPr>
                <w:rFonts w:ascii="Corbel" w:eastAsia="Corbel" w:hAnsi="Corbel" w:cs="Corbel"/>
                <w:b/>
                <w:sz w:val="22"/>
                <w:szCs w:val="22"/>
              </w:rPr>
              <w:t>i</w:t>
            </w:r>
            <w:r>
              <w:rPr>
                <w:rFonts w:ascii="Corbel" w:eastAsia="Corbel" w:hAnsi="Corbel" w:cs="Corbel"/>
                <w:b/>
                <w:spacing w:val="1"/>
                <w:sz w:val="22"/>
                <w:szCs w:val="22"/>
              </w:rPr>
              <w:t>c</w:t>
            </w:r>
            <w:r>
              <w:rPr>
                <w:rFonts w:ascii="Corbel" w:eastAsia="Corbel" w:hAnsi="Corbel" w:cs="Corbel"/>
                <w:b/>
                <w:sz w:val="22"/>
                <w:szCs w:val="22"/>
              </w:rPr>
              <w:t>e</w:t>
            </w:r>
            <w:r>
              <w:rPr>
                <w:rFonts w:ascii="Corbel" w:eastAsia="Corbel" w:hAnsi="Corbel" w:cs="Corbel"/>
                <w:b/>
                <w:spacing w:val="-2"/>
                <w:sz w:val="22"/>
                <w:szCs w:val="22"/>
              </w:rPr>
              <w:t xml:space="preserve"> </w:t>
            </w:r>
            <w:r>
              <w:rPr>
                <w:rFonts w:ascii="Corbel" w:eastAsia="Corbel" w:hAnsi="Corbel" w:cs="Corbel"/>
                <w:b/>
                <w:sz w:val="22"/>
                <w:szCs w:val="22"/>
              </w:rPr>
              <w:t>of t</w:t>
            </w:r>
            <w:r>
              <w:rPr>
                <w:rFonts w:ascii="Corbel" w:eastAsia="Corbel" w:hAnsi="Corbel" w:cs="Corbel"/>
                <w:b/>
                <w:spacing w:val="-1"/>
                <w:sz w:val="22"/>
                <w:szCs w:val="22"/>
              </w:rPr>
              <w:t>h</w:t>
            </w:r>
            <w:r>
              <w:rPr>
                <w:rFonts w:ascii="Corbel" w:eastAsia="Corbel" w:hAnsi="Corbel" w:cs="Corbel"/>
                <w:b/>
                <w:sz w:val="22"/>
                <w:szCs w:val="22"/>
              </w:rPr>
              <w:t xml:space="preserve">e </w:t>
            </w:r>
            <w:r>
              <w:rPr>
                <w:rFonts w:ascii="Corbel" w:eastAsia="Corbel" w:hAnsi="Corbel" w:cs="Corbel"/>
                <w:b/>
                <w:spacing w:val="-1"/>
                <w:sz w:val="22"/>
                <w:szCs w:val="22"/>
              </w:rPr>
              <w:t>P</w:t>
            </w:r>
            <w:r>
              <w:rPr>
                <w:rFonts w:ascii="Corbel" w:eastAsia="Corbel" w:hAnsi="Corbel" w:cs="Corbel"/>
                <w:b/>
                <w:sz w:val="22"/>
                <w:szCs w:val="22"/>
              </w:rPr>
              <w:t>ri</w:t>
            </w:r>
            <w:r>
              <w:rPr>
                <w:rFonts w:ascii="Corbel" w:eastAsia="Corbel" w:hAnsi="Corbel" w:cs="Corbel"/>
                <w:b/>
                <w:spacing w:val="-1"/>
                <w:sz w:val="22"/>
                <w:szCs w:val="22"/>
              </w:rPr>
              <w:t>m</w:t>
            </w:r>
            <w:r>
              <w:rPr>
                <w:rFonts w:ascii="Corbel" w:eastAsia="Corbel" w:hAnsi="Corbel" w:cs="Corbel"/>
                <w:b/>
                <w:sz w:val="22"/>
                <w:szCs w:val="22"/>
              </w:rPr>
              <w:t>e Mi</w:t>
            </w:r>
            <w:r>
              <w:rPr>
                <w:rFonts w:ascii="Corbel" w:eastAsia="Corbel" w:hAnsi="Corbel" w:cs="Corbel"/>
                <w:b/>
                <w:spacing w:val="-3"/>
                <w:sz w:val="22"/>
                <w:szCs w:val="22"/>
              </w:rPr>
              <w:t>n</w:t>
            </w:r>
            <w:r>
              <w:rPr>
                <w:rFonts w:ascii="Corbel" w:eastAsia="Corbel" w:hAnsi="Corbel" w:cs="Corbel"/>
                <w:b/>
                <w:sz w:val="22"/>
                <w:szCs w:val="22"/>
              </w:rPr>
              <w:t>is</w:t>
            </w:r>
            <w:r>
              <w:rPr>
                <w:rFonts w:ascii="Corbel" w:eastAsia="Corbel" w:hAnsi="Corbel" w:cs="Corbel"/>
                <w:b/>
                <w:spacing w:val="-2"/>
                <w:sz w:val="22"/>
                <w:szCs w:val="22"/>
              </w:rPr>
              <w:t>t</w:t>
            </w:r>
            <w:r>
              <w:rPr>
                <w:rFonts w:ascii="Corbel" w:eastAsia="Corbel" w:hAnsi="Corbel" w:cs="Corbel"/>
                <w:b/>
                <w:sz w:val="22"/>
                <w:szCs w:val="22"/>
              </w:rPr>
              <w:t>er</w:t>
            </w:r>
          </w:p>
        </w:tc>
      </w:tr>
      <w:tr w:rsidR="00C16151" w:rsidTr="00C16151">
        <w:tc>
          <w:tcPr>
            <w:tcW w:w="4849" w:type="dxa"/>
          </w:tcPr>
          <w:p w:rsidR="00C16151" w:rsidRPr="00C16151" w:rsidRDefault="00C16151" w:rsidP="00AF5298">
            <w:pPr>
              <w:spacing w:before="10" w:line="280" w:lineRule="exact"/>
              <w:rPr>
                <w:rFonts w:ascii="Corbel" w:hAnsi="Corbel" w:cs="Corbel"/>
                <w:sz w:val="24"/>
                <w:szCs w:val="24"/>
                <w:lang w:eastAsia="ja-JP"/>
              </w:rPr>
            </w:pPr>
            <w:r w:rsidRPr="00C16151">
              <w:rPr>
                <w:rFonts w:ascii="Corbel" w:hAnsi="Corbel" w:cs="Corbel" w:hint="eastAsia"/>
                <w:sz w:val="24"/>
                <w:szCs w:val="24"/>
                <w:lang w:eastAsia="ja-JP"/>
              </w:rPr>
              <w:t>Naohiro Nozaka</w:t>
            </w:r>
          </w:p>
        </w:tc>
        <w:tc>
          <w:tcPr>
            <w:tcW w:w="4849" w:type="dxa"/>
          </w:tcPr>
          <w:p w:rsidR="00C16151" w:rsidRPr="00DC7BBB" w:rsidRDefault="00C16151" w:rsidP="00AF5298">
            <w:pPr>
              <w:spacing w:before="10" w:line="280" w:lineRule="exact"/>
              <w:rPr>
                <w:rFonts w:ascii="Corbel" w:hAnsi="Corbel" w:cs="Corbel"/>
                <w:sz w:val="24"/>
                <w:szCs w:val="24"/>
                <w:lang w:eastAsia="ja-JP"/>
              </w:rPr>
            </w:pPr>
            <w:r w:rsidRPr="00DC7BBB">
              <w:rPr>
                <w:rFonts w:ascii="Corbel" w:hAnsi="Corbel" w:cs="Corbel" w:hint="eastAsia"/>
                <w:sz w:val="24"/>
                <w:szCs w:val="24"/>
                <w:lang w:eastAsia="ja-JP"/>
              </w:rPr>
              <w:t>Pheona Bukaayi</w:t>
            </w:r>
          </w:p>
        </w:tc>
      </w:tr>
      <w:tr w:rsidR="00C16151" w:rsidTr="00C16151">
        <w:tc>
          <w:tcPr>
            <w:tcW w:w="4849" w:type="dxa"/>
          </w:tcPr>
          <w:p w:rsidR="00C16151" w:rsidRPr="00C16151" w:rsidRDefault="00C16151" w:rsidP="00AF5298">
            <w:pPr>
              <w:spacing w:before="10" w:line="280" w:lineRule="exact"/>
              <w:rPr>
                <w:rFonts w:ascii="Corbel" w:hAnsi="Corbel" w:cs="Corbel"/>
                <w:sz w:val="24"/>
                <w:szCs w:val="24"/>
                <w:lang w:eastAsia="ja-JP"/>
              </w:rPr>
            </w:pPr>
            <w:r w:rsidRPr="00C16151">
              <w:rPr>
                <w:rFonts w:ascii="Corbel" w:hAnsi="Corbel" w:cs="Corbel"/>
                <w:sz w:val="24"/>
                <w:szCs w:val="24"/>
                <w:lang w:eastAsia="ja-JP"/>
              </w:rPr>
              <w:t>H</w:t>
            </w:r>
            <w:r w:rsidRPr="00C16151">
              <w:rPr>
                <w:rFonts w:ascii="Corbel" w:hAnsi="Corbel" w:cs="Corbel" w:hint="eastAsia"/>
                <w:sz w:val="24"/>
                <w:szCs w:val="24"/>
                <w:lang w:eastAsia="ja-JP"/>
              </w:rPr>
              <w:t>ead of Economic Cooperation</w:t>
            </w:r>
          </w:p>
        </w:tc>
        <w:tc>
          <w:tcPr>
            <w:tcW w:w="4849" w:type="dxa"/>
          </w:tcPr>
          <w:p w:rsidR="00C16151" w:rsidRPr="00DC7BBB" w:rsidRDefault="00C16151" w:rsidP="00AF5298">
            <w:pPr>
              <w:spacing w:before="10" w:line="280" w:lineRule="exact"/>
              <w:rPr>
                <w:rFonts w:ascii="Corbel" w:hAnsi="Corbel" w:cs="Corbel"/>
                <w:sz w:val="24"/>
                <w:szCs w:val="24"/>
                <w:lang w:eastAsia="ja-JP"/>
              </w:rPr>
            </w:pPr>
            <w:r w:rsidRPr="00DC7BBB">
              <w:rPr>
                <w:rFonts w:ascii="Corbel" w:hAnsi="Corbel" w:cs="Corbel" w:hint="eastAsia"/>
                <w:sz w:val="24"/>
                <w:szCs w:val="24"/>
                <w:lang w:eastAsia="ja-JP"/>
              </w:rPr>
              <w:t>Personal Assistant to the Minister</w:t>
            </w:r>
          </w:p>
        </w:tc>
      </w:tr>
      <w:tr w:rsidR="00C16151" w:rsidTr="00C16151">
        <w:tc>
          <w:tcPr>
            <w:tcW w:w="4849" w:type="dxa"/>
          </w:tcPr>
          <w:p w:rsidR="00C16151" w:rsidRPr="00C16151" w:rsidRDefault="00C16151" w:rsidP="00AF5298">
            <w:pPr>
              <w:spacing w:before="10" w:line="280" w:lineRule="exact"/>
              <w:rPr>
                <w:rFonts w:ascii="Corbel" w:hAnsi="Corbel" w:cs="Corbel"/>
                <w:sz w:val="24"/>
                <w:szCs w:val="24"/>
                <w:lang w:eastAsia="ja-JP"/>
              </w:rPr>
            </w:pPr>
            <w:r w:rsidRPr="00C16151">
              <w:rPr>
                <w:rFonts w:ascii="Corbel" w:hAnsi="Corbel" w:cs="Corbel" w:hint="eastAsia"/>
                <w:sz w:val="24"/>
                <w:szCs w:val="24"/>
                <w:lang w:eastAsia="ja-JP"/>
              </w:rPr>
              <w:t>Tel: 0752 734 484</w:t>
            </w:r>
          </w:p>
        </w:tc>
        <w:tc>
          <w:tcPr>
            <w:tcW w:w="4849" w:type="dxa"/>
          </w:tcPr>
          <w:p w:rsidR="00C16151" w:rsidRPr="00DC7BBB" w:rsidRDefault="00C16151" w:rsidP="00AF5298">
            <w:pPr>
              <w:spacing w:before="10" w:line="280" w:lineRule="exact"/>
              <w:rPr>
                <w:rFonts w:ascii="Corbel" w:hAnsi="Corbel" w:cs="Corbel"/>
                <w:sz w:val="24"/>
                <w:szCs w:val="24"/>
                <w:lang w:eastAsia="ja-JP"/>
              </w:rPr>
            </w:pPr>
            <w:r w:rsidRPr="00DC7BBB">
              <w:rPr>
                <w:rFonts w:ascii="Corbel" w:hAnsi="Corbel" w:cs="Corbel" w:hint="eastAsia"/>
                <w:sz w:val="24"/>
                <w:szCs w:val="24"/>
                <w:lang w:eastAsia="ja-JP"/>
              </w:rPr>
              <w:t xml:space="preserve">Tel: </w:t>
            </w:r>
            <w:r w:rsidR="009C5CA5" w:rsidRPr="00DC7BBB">
              <w:rPr>
                <w:rFonts w:ascii="Corbel" w:hAnsi="Corbel" w:cs="Corbel"/>
                <w:sz w:val="24"/>
                <w:szCs w:val="24"/>
                <w:lang w:eastAsia="ja-JP"/>
              </w:rPr>
              <w:t>+256754629</w:t>
            </w:r>
            <w:r w:rsidR="00DC7BBB" w:rsidRPr="00DC7BBB">
              <w:rPr>
                <w:rFonts w:ascii="Corbel" w:hAnsi="Corbel" w:cs="Corbel"/>
                <w:sz w:val="24"/>
                <w:szCs w:val="24"/>
                <w:lang w:eastAsia="ja-JP"/>
              </w:rPr>
              <w:t>262</w:t>
            </w:r>
          </w:p>
        </w:tc>
      </w:tr>
      <w:tr w:rsidR="00C16151" w:rsidRPr="00C16151" w:rsidTr="00C16151">
        <w:tc>
          <w:tcPr>
            <w:tcW w:w="4849" w:type="dxa"/>
          </w:tcPr>
          <w:p w:rsidR="00C16151" w:rsidRPr="00C16151" w:rsidRDefault="00C16151" w:rsidP="00AF5298">
            <w:pPr>
              <w:spacing w:before="10" w:line="280" w:lineRule="exact"/>
              <w:rPr>
                <w:rFonts w:ascii="Corbel" w:hAnsi="Corbel" w:cs="Corbel"/>
                <w:sz w:val="24"/>
                <w:szCs w:val="24"/>
                <w:lang w:val="fr-FR" w:eastAsia="ja-JP"/>
              </w:rPr>
            </w:pPr>
            <w:r w:rsidRPr="00C16151">
              <w:rPr>
                <w:rFonts w:ascii="Corbel" w:hAnsi="Corbel" w:cs="Corbel" w:hint="eastAsia"/>
                <w:sz w:val="24"/>
                <w:szCs w:val="24"/>
                <w:lang w:val="fr-FR" w:eastAsia="ja-JP"/>
              </w:rPr>
              <w:t>Email: naohiro.nozaka-2@mofa.go.jp</w:t>
            </w:r>
          </w:p>
        </w:tc>
        <w:tc>
          <w:tcPr>
            <w:tcW w:w="4849" w:type="dxa"/>
          </w:tcPr>
          <w:p w:rsidR="00C16151" w:rsidRPr="00DC7BBB" w:rsidRDefault="00C16151" w:rsidP="00AF5298">
            <w:pPr>
              <w:spacing w:before="10" w:line="280" w:lineRule="exact"/>
              <w:rPr>
                <w:rFonts w:ascii="Corbel" w:hAnsi="Corbel" w:cs="Corbel"/>
                <w:sz w:val="24"/>
                <w:szCs w:val="24"/>
                <w:lang w:val="fr-FR" w:eastAsia="ja-JP"/>
              </w:rPr>
            </w:pPr>
            <w:r w:rsidRPr="00DC7BBB">
              <w:rPr>
                <w:rFonts w:ascii="Corbel" w:hAnsi="Corbel" w:cs="Corbel" w:hint="eastAsia"/>
                <w:sz w:val="24"/>
                <w:szCs w:val="24"/>
                <w:lang w:val="fr-FR" w:eastAsia="ja-JP"/>
              </w:rPr>
              <w:t>Email</w:t>
            </w:r>
            <w:r w:rsidRPr="00DC7BBB">
              <w:rPr>
                <w:rFonts w:ascii="Corbel" w:hAnsi="Corbel" w:cs="Corbel"/>
                <w:sz w:val="24"/>
                <w:szCs w:val="24"/>
                <w:lang w:val="fr-FR" w:eastAsia="ja-JP"/>
              </w:rPr>
              <w:t> </w:t>
            </w:r>
            <w:r w:rsidRPr="00DC7BBB">
              <w:rPr>
                <w:rFonts w:ascii="Corbel" w:hAnsi="Corbel" w:cs="Corbel" w:hint="eastAsia"/>
                <w:sz w:val="24"/>
                <w:szCs w:val="24"/>
                <w:lang w:val="fr-FR" w:eastAsia="ja-JP"/>
              </w:rPr>
              <w:t>: bukaayiphoeona@gmail.com</w:t>
            </w:r>
          </w:p>
        </w:tc>
      </w:tr>
    </w:tbl>
    <w:p w:rsidR="00C16151" w:rsidRPr="00C16151" w:rsidRDefault="00C16151" w:rsidP="00AF5298">
      <w:pPr>
        <w:spacing w:before="10" w:line="280" w:lineRule="exact"/>
        <w:rPr>
          <w:rFonts w:ascii="Corbel" w:hAnsi="Corbel" w:cs="Corbel"/>
          <w:b/>
          <w:sz w:val="24"/>
          <w:szCs w:val="24"/>
          <w:lang w:val="fr-FR" w:eastAsia="ja-JP"/>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9"/>
        <w:gridCol w:w="4849"/>
      </w:tblGrid>
      <w:tr w:rsidR="00C16151" w:rsidTr="004B2BEB">
        <w:tc>
          <w:tcPr>
            <w:tcW w:w="4849" w:type="dxa"/>
          </w:tcPr>
          <w:p w:rsidR="00C16151" w:rsidRDefault="00C16151" w:rsidP="004B2BEB">
            <w:pPr>
              <w:spacing w:before="10" w:line="280" w:lineRule="exact"/>
              <w:rPr>
                <w:rFonts w:ascii="Corbel" w:hAnsi="Corbel" w:cs="Corbel"/>
                <w:b/>
                <w:sz w:val="24"/>
                <w:szCs w:val="24"/>
                <w:lang w:eastAsia="ja-JP"/>
              </w:rPr>
            </w:pPr>
            <w:r>
              <w:rPr>
                <w:rFonts w:ascii="Corbel" w:eastAsia="Corbel" w:hAnsi="Corbel" w:cs="Corbel"/>
                <w:b/>
                <w:spacing w:val="-1"/>
                <w:sz w:val="22"/>
                <w:szCs w:val="22"/>
              </w:rPr>
              <w:t>UN Resident Coordinator Office</w:t>
            </w:r>
          </w:p>
        </w:tc>
        <w:tc>
          <w:tcPr>
            <w:tcW w:w="4849" w:type="dxa"/>
          </w:tcPr>
          <w:p w:rsidR="00C16151" w:rsidRPr="00584B9C" w:rsidRDefault="00584B9C" w:rsidP="004B2BEB">
            <w:pPr>
              <w:spacing w:before="10" w:line="280" w:lineRule="exact"/>
              <w:rPr>
                <w:rFonts w:ascii="Corbel" w:hAnsi="Corbel" w:cs="Corbel"/>
                <w:b/>
                <w:sz w:val="24"/>
                <w:szCs w:val="24"/>
                <w:lang w:eastAsia="ja-JP"/>
              </w:rPr>
            </w:pPr>
            <w:r>
              <w:rPr>
                <w:rFonts w:ascii="Corbel" w:hAnsi="Corbel" w:cs="Corbel" w:hint="eastAsia"/>
                <w:b/>
                <w:spacing w:val="1"/>
                <w:sz w:val="22"/>
                <w:szCs w:val="22"/>
                <w:lang w:eastAsia="ja-JP"/>
              </w:rPr>
              <w:t xml:space="preserve">IOM Uganda </w:t>
            </w:r>
          </w:p>
        </w:tc>
      </w:tr>
      <w:tr w:rsidR="00C16151" w:rsidTr="004B2BEB">
        <w:tc>
          <w:tcPr>
            <w:tcW w:w="4849" w:type="dxa"/>
          </w:tcPr>
          <w:p w:rsidR="00C16151" w:rsidRPr="00C16151" w:rsidRDefault="00C16151" w:rsidP="004B2BEB">
            <w:pPr>
              <w:spacing w:before="10" w:line="280" w:lineRule="exact"/>
              <w:rPr>
                <w:rFonts w:ascii="Corbel" w:hAnsi="Corbel" w:cs="Corbel"/>
                <w:sz w:val="24"/>
                <w:szCs w:val="24"/>
                <w:lang w:eastAsia="ja-JP"/>
              </w:rPr>
            </w:pPr>
            <w:r>
              <w:rPr>
                <w:rFonts w:ascii="Corbel" w:eastAsia="Corbel" w:hAnsi="Corbel" w:cs="Corbel"/>
                <w:position w:val="1"/>
                <w:sz w:val="22"/>
                <w:szCs w:val="22"/>
              </w:rPr>
              <w:t>Michael Wangusa</w:t>
            </w:r>
          </w:p>
        </w:tc>
        <w:tc>
          <w:tcPr>
            <w:tcW w:w="4849" w:type="dxa"/>
          </w:tcPr>
          <w:p w:rsidR="00C16151"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w:t>
            </w:r>
            <w:r>
              <w:rPr>
                <w:rFonts w:ascii="Corbel" w:hAnsi="Corbel" w:cs="Corbel"/>
                <w:sz w:val="24"/>
                <w:szCs w:val="24"/>
                <w:highlight w:val="yellow"/>
                <w:lang w:eastAsia="ja-JP"/>
              </w:rPr>
              <w:t>N</w:t>
            </w:r>
            <w:r>
              <w:rPr>
                <w:rFonts w:ascii="Corbel" w:hAnsi="Corbel" w:cs="Corbel" w:hint="eastAsia"/>
                <w:sz w:val="24"/>
                <w:szCs w:val="24"/>
                <w:highlight w:val="yellow"/>
                <w:lang w:eastAsia="ja-JP"/>
              </w:rPr>
              <w:t>ame]</w:t>
            </w:r>
          </w:p>
        </w:tc>
      </w:tr>
      <w:tr w:rsidR="00C16151" w:rsidTr="004B2BEB">
        <w:tc>
          <w:tcPr>
            <w:tcW w:w="4849" w:type="dxa"/>
          </w:tcPr>
          <w:p w:rsidR="00C16151" w:rsidRPr="00C16151" w:rsidRDefault="00C16151" w:rsidP="004B2BEB">
            <w:pPr>
              <w:spacing w:before="10" w:line="280" w:lineRule="exact"/>
              <w:rPr>
                <w:rFonts w:ascii="Corbel" w:hAnsi="Corbel" w:cs="Corbel"/>
                <w:sz w:val="24"/>
                <w:szCs w:val="24"/>
                <w:lang w:eastAsia="ja-JP"/>
              </w:rPr>
            </w:pPr>
            <w:r>
              <w:rPr>
                <w:rFonts w:ascii="Corbel" w:eastAsia="Corbel" w:hAnsi="Corbel" w:cs="Corbel"/>
                <w:position w:val="1"/>
                <w:sz w:val="22"/>
                <w:szCs w:val="22"/>
              </w:rPr>
              <w:t>Co</w:t>
            </w:r>
            <w:r>
              <w:rPr>
                <w:rFonts w:ascii="Corbel" w:eastAsia="Corbel" w:hAnsi="Corbel" w:cs="Corbel"/>
                <w:spacing w:val="-1"/>
                <w:position w:val="1"/>
                <w:sz w:val="22"/>
                <w:szCs w:val="22"/>
              </w:rPr>
              <w:t>m</w:t>
            </w:r>
            <w:r>
              <w:rPr>
                <w:rFonts w:ascii="Corbel" w:eastAsia="Corbel" w:hAnsi="Corbel" w:cs="Corbel"/>
                <w:position w:val="1"/>
                <w:sz w:val="22"/>
                <w:szCs w:val="22"/>
              </w:rPr>
              <w:t>mu</w:t>
            </w:r>
            <w:r>
              <w:rPr>
                <w:rFonts w:ascii="Corbel" w:eastAsia="Corbel" w:hAnsi="Corbel" w:cs="Corbel"/>
                <w:spacing w:val="1"/>
                <w:position w:val="1"/>
                <w:sz w:val="22"/>
                <w:szCs w:val="22"/>
              </w:rPr>
              <w:t>n</w:t>
            </w:r>
            <w:r>
              <w:rPr>
                <w:rFonts w:ascii="Corbel" w:eastAsia="Corbel" w:hAnsi="Corbel" w:cs="Corbel"/>
                <w:spacing w:val="-1"/>
                <w:position w:val="1"/>
                <w:sz w:val="22"/>
                <w:szCs w:val="22"/>
              </w:rPr>
              <w:t>ic</w:t>
            </w:r>
            <w:r>
              <w:rPr>
                <w:rFonts w:ascii="Corbel" w:eastAsia="Corbel" w:hAnsi="Corbel" w:cs="Corbel"/>
                <w:position w:val="1"/>
                <w:sz w:val="22"/>
                <w:szCs w:val="22"/>
              </w:rPr>
              <w:t>at</w:t>
            </w:r>
            <w:r>
              <w:rPr>
                <w:rFonts w:ascii="Corbel" w:eastAsia="Corbel" w:hAnsi="Corbel" w:cs="Corbel"/>
                <w:spacing w:val="-1"/>
                <w:position w:val="1"/>
                <w:sz w:val="22"/>
                <w:szCs w:val="22"/>
              </w:rPr>
              <w:t>i</w:t>
            </w:r>
            <w:r>
              <w:rPr>
                <w:rFonts w:ascii="Corbel" w:eastAsia="Corbel" w:hAnsi="Corbel" w:cs="Corbel"/>
                <w:spacing w:val="-2"/>
                <w:position w:val="1"/>
                <w:sz w:val="22"/>
                <w:szCs w:val="22"/>
              </w:rPr>
              <w:t>o</w:t>
            </w:r>
            <w:r>
              <w:rPr>
                <w:rFonts w:ascii="Corbel" w:eastAsia="Corbel" w:hAnsi="Corbel" w:cs="Corbel"/>
                <w:spacing w:val="1"/>
                <w:position w:val="1"/>
                <w:sz w:val="22"/>
                <w:szCs w:val="22"/>
              </w:rPr>
              <w:t>n</w:t>
            </w:r>
            <w:r>
              <w:rPr>
                <w:rFonts w:ascii="Corbel" w:eastAsia="Corbel" w:hAnsi="Corbel" w:cs="Corbel"/>
                <w:position w:val="1"/>
                <w:sz w:val="22"/>
                <w:szCs w:val="22"/>
              </w:rPr>
              <w:t xml:space="preserve"> Officer</w:t>
            </w:r>
          </w:p>
        </w:tc>
        <w:tc>
          <w:tcPr>
            <w:tcW w:w="4849" w:type="dxa"/>
          </w:tcPr>
          <w:p w:rsidR="00C16151"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[Position]</w:t>
            </w:r>
          </w:p>
        </w:tc>
      </w:tr>
      <w:tr w:rsidR="00C16151" w:rsidTr="004B2BEB">
        <w:tc>
          <w:tcPr>
            <w:tcW w:w="4849" w:type="dxa"/>
          </w:tcPr>
          <w:p w:rsidR="00C16151" w:rsidRPr="00C16151" w:rsidRDefault="00C16151" w:rsidP="004B2BEB">
            <w:pPr>
              <w:spacing w:before="10" w:line="280" w:lineRule="exact"/>
              <w:rPr>
                <w:rFonts w:ascii="Corbel" w:hAnsi="Corbel" w:cs="Corbel"/>
                <w:sz w:val="24"/>
                <w:szCs w:val="24"/>
                <w:lang w:eastAsia="ja-JP"/>
              </w:rPr>
            </w:pPr>
            <w:r w:rsidRPr="00C16151">
              <w:rPr>
                <w:rFonts w:ascii="Corbel" w:hAnsi="Corbel" w:cs="Corbel" w:hint="eastAsia"/>
                <w:sz w:val="24"/>
                <w:szCs w:val="24"/>
                <w:lang w:eastAsia="ja-JP"/>
              </w:rPr>
              <w:t>Tel: 0752 734 484</w:t>
            </w:r>
          </w:p>
        </w:tc>
        <w:tc>
          <w:tcPr>
            <w:tcW w:w="4849" w:type="dxa"/>
          </w:tcPr>
          <w:p w:rsidR="00C16151" w:rsidRPr="00C16151" w:rsidRDefault="00C16151" w:rsidP="004B2BEB">
            <w:pPr>
              <w:spacing w:before="10" w:line="280" w:lineRule="exact"/>
              <w:rPr>
                <w:rFonts w:ascii="Corbel" w:hAnsi="Corbel" w:cs="Corbel"/>
                <w:sz w:val="24"/>
                <w:szCs w:val="24"/>
                <w:highlight w:val="yellow"/>
                <w:lang w:eastAsia="ja-JP"/>
              </w:rPr>
            </w:pPr>
            <w:r w:rsidRPr="00C16151">
              <w:rPr>
                <w:rFonts w:ascii="Corbel" w:hAnsi="Corbel" w:cs="Corbel" w:hint="eastAsia"/>
                <w:sz w:val="24"/>
                <w:szCs w:val="24"/>
                <w:highlight w:val="yellow"/>
                <w:lang w:eastAsia="ja-JP"/>
              </w:rPr>
              <w:t xml:space="preserve">Tel: </w:t>
            </w:r>
          </w:p>
        </w:tc>
      </w:tr>
      <w:tr w:rsidR="00C16151" w:rsidRPr="00C16151" w:rsidTr="004B2BEB">
        <w:tc>
          <w:tcPr>
            <w:tcW w:w="4849" w:type="dxa"/>
          </w:tcPr>
          <w:p w:rsidR="00C16151" w:rsidRPr="00584B9C" w:rsidRDefault="00584B9C" w:rsidP="004B2BEB">
            <w:pPr>
              <w:spacing w:before="10" w:line="280" w:lineRule="exact"/>
              <w:rPr>
                <w:rFonts w:ascii="Corbel" w:hAnsi="Corbel" w:cs="Corbel"/>
                <w:sz w:val="24"/>
                <w:szCs w:val="24"/>
                <w:lang w:val="fr-FR" w:eastAsia="ja-JP"/>
              </w:rPr>
            </w:pPr>
            <w:r w:rsidRPr="00C16151">
              <w:rPr>
                <w:rFonts w:ascii="Corbel" w:hAnsi="Corbel" w:cs="Corbel" w:hint="eastAsia"/>
                <w:sz w:val="24"/>
                <w:szCs w:val="24"/>
                <w:lang w:val="fr-FR" w:eastAsia="ja-JP"/>
              </w:rPr>
              <w:t xml:space="preserve">Email: </w:t>
            </w:r>
            <w:r w:rsidR="00C16151" w:rsidRPr="00584B9C">
              <w:rPr>
                <w:rFonts w:ascii="Corbel" w:eastAsia="Corbel" w:hAnsi="Corbel" w:cs="Corbel"/>
                <w:position w:val="1"/>
                <w:sz w:val="22"/>
                <w:szCs w:val="22"/>
                <w:lang w:val="fr-FR"/>
              </w:rPr>
              <w:t>michael.wangusa@one.un.org</w:t>
            </w:r>
          </w:p>
        </w:tc>
        <w:tc>
          <w:tcPr>
            <w:tcW w:w="4849" w:type="dxa"/>
          </w:tcPr>
          <w:p w:rsidR="00C16151" w:rsidRPr="00C16151" w:rsidRDefault="00C16151" w:rsidP="00584B9C">
            <w:pPr>
              <w:spacing w:before="10" w:line="280" w:lineRule="exact"/>
              <w:rPr>
                <w:rFonts w:ascii="Corbel" w:hAnsi="Corbel" w:cs="Corbel"/>
                <w:sz w:val="24"/>
                <w:szCs w:val="24"/>
                <w:highlight w:val="yellow"/>
                <w:lang w:val="fr-FR" w:eastAsia="ja-JP"/>
              </w:rPr>
            </w:pPr>
            <w:r w:rsidRPr="00C16151">
              <w:rPr>
                <w:rFonts w:ascii="Corbel" w:hAnsi="Corbel" w:cs="Corbel" w:hint="eastAsia"/>
                <w:sz w:val="24"/>
                <w:szCs w:val="24"/>
                <w:highlight w:val="yellow"/>
                <w:lang w:val="fr-FR" w:eastAsia="ja-JP"/>
              </w:rPr>
              <w:t>Email</w:t>
            </w:r>
            <w:r w:rsidRPr="00C16151">
              <w:rPr>
                <w:rFonts w:ascii="Corbel" w:hAnsi="Corbel" w:cs="Corbel"/>
                <w:sz w:val="24"/>
                <w:szCs w:val="24"/>
                <w:highlight w:val="yellow"/>
                <w:lang w:val="fr-FR" w:eastAsia="ja-JP"/>
              </w:rPr>
              <w:t> </w:t>
            </w:r>
            <w:r w:rsidRPr="00C16151">
              <w:rPr>
                <w:rFonts w:ascii="Corbel" w:hAnsi="Corbel" w:cs="Corbel" w:hint="eastAsia"/>
                <w:sz w:val="24"/>
                <w:szCs w:val="24"/>
                <w:highlight w:val="yellow"/>
                <w:lang w:val="fr-FR" w:eastAsia="ja-JP"/>
              </w:rPr>
              <w:t>:</w:t>
            </w:r>
          </w:p>
        </w:tc>
      </w:tr>
    </w:tbl>
    <w:p w:rsidR="00C16151" w:rsidRDefault="00C16151" w:rsidP="00AF5298">
      <w:pPr>
        <w:spacing w:before="10" w:line="280" w:lineRule="exact"/>
        <w:rPr>
          <w:rFonts w:ascii="Corbel" w:hAnsi="Corbel" w:cs="Corbel"/>
          <w:sz w:val="24"/>
          <w:szCs w:val="24"/>
          <w:lang w:val="fr-FR" w:eastAsia="ja-JP"/>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9"/>
        <w:gridCol w:w="4849"/>
      </w:tblGrid>
      <w:tr w:rsidR="00584B9C" w:rsidTr="004B2BEB">
        <w:tc>
          <w:tcPr>
            <w:tcW w:w="4849" w:type="dxa"/>
          </w:tcPr>
          <w:p w:rsidR="00584B9C" w:rsidRPr="00584B9C" w:rsidRDefault="00584B9C" w:rsidP="004B2BEB">
            <w:pPr>
              <w:spacing w:before="10" w:line="280" w:lineRule="exact"/>
              <w:rPr>
                <w:rFonts w:ascii="Corbel" w:hAnsi="Corbel" w:cs="Corbel"/>
                <w:b/>
                <w:sz w:val="24"/>
                <w:szCs w:val="24"/>
                <w:lang w:eastAsia="ja-JP"/>
              </w:rPr>
            </w:pPr>
            <w:r>
              <w:rPr>
                <w:rFonts w:ascii="Corbel" w:eastAsia="Corbel" w:hAnsi="Corbel" w:cs="Corbel"/>
                <w:b/>
                <w:spacing w:val="-1"/>
                <w:sz w:val="22"/>
                <w:szCs w:val="22"/>
              </w:rPr>
              <w:t>UN</w:t>
            </w:r>
            <w:r>
              <w:rPr>
                <w:rFonts w:ascii="Corbel" w:hAnsi="Corbel" w:cs="Corbel" w:hint="eastAsia"/>
                <w:b/>
                <w:spacing w:val="-1"/>
                <w:sz w:val="22"/>
                <w:szCs w:val="22"/>
                <w:lang w:eastAsia="ja-JP"/>
              </w:rPr>
              <w:t>HCR Uganda</w:t>
            </w:r>
          </w:p>
        </w:tc>
        <w:tc>
          <w:tcPr>
            <w:tcW w:w="4849" w:type="dxa"/>
          </w:tcPr>
          <w:p w:rsidR="00584B9C" w:rsidRPr="00584B9C" w:rsidRDefault="00584B9C" w:rsidP="004B2BEB">
            <w:pPr>
              <w:spacing w:before="10" w:line="280" w:lineRule="exact"/>
              <w:rPr>
                <w:rFonts w:ascii="Corbel" w:hAnsi="Corbel" w:cs="Corbel"/>
                <w:b/>
                <w:sz w:val="24"/>
                <w:szCs w:val="24"/>
                <w:lang w:eastAsia="ja-JP"/>
              </w:rPr>
            </w:pPr>
            <w:r>
              <w:rPr>
                <w:rFonts w:ascii="Corbel" w:hAnsi="Corbel" w:cs="Corbel" w:hint="eastAsia"/>
                <w:b/>
                <w:spacing w:val="1"/>
                <w:sz w:val="22"/>
                <w:szCs w:val="22"/>
                <w:lang w:eastAsia="ja-JP"/>
              </w:rPr>
              <w:t xml:space="preserve">UNICEF Uganda </w:t>
            </w:r>
          </w:p>
        </w:tc>
      </w:tr>
      <w:tr w:rsidR="00584B9C" w:rsidTr="004B2BEB">
        <w:tc>
          <w:tcPr>
            <w:tcW w:w="4849" w:type="dxa"/>
          </w:tcPr>
          <w:p w:rsidR="00584B9C" w:rsidRPr="00584B9C" w:rsidRDefault="00584B9C" w:rsidP="004B2BEB">
            <w:pPr>
              <w:spacing w:before="10" w:line="280" w:lineRule="exact"/>
              <w:rPr>
                <w:rFonts w:ascii="Corbel" w:hAnsi="Corbel" w:cs="Corbel"/>
                <w:sz w:val="24"/>
                <w:szCs w:val="24"/>
                <w:highlight w:val="yellow"/>
                <w:lang w:eastAsia="ja-JP"/>
              </w:rPr>
            </w:pPr>
            <w:r w:rsidRPr="00584B9C">
              <w:rPr>
                <w:rFonts w:ascii="Corbel" w:hAnsi="Corbel" w:cs="Corbel" w:hint="eastAsia"/>
                <w:sz w:val="24"/>
                <w:szCs w:val="24"/>
                <w:highlight w:val="yellow"/>
                <w:lang w:eastAsia="ja-JP"/>
              </w:rPr>
              <w:t>[Name]</w:t>
            </w:r>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w:t>
            </w:r>
            <w:r>
              <w:rPr>
                <w:rFonts w:ascii="Corbel" w:hAnsi="Corbel" w:cs="Corbel"/>
                <w:sz w:val="24"/>
                <w:szCs w:val="24"/>
                <w:highlight w:val="yellow"/>
                <w:lang w:eastAsia="ja-JP"/>
              </w:rPr>
              <w:t>N</w:t>
            </w:r>
            <w:r>
              <w:rPr>
                <w:rFonts w:ascii="Corbel" w:hAnsi="Corbel" w:cs="Corbel" w:hint="eastAsia"/>
                <w:sz w:val="24"/>
                <w:szCs w:val="24"/>
                <w:highlight w:val="yellow"/>
                <w:lang w:eastAsia="ja-JP"/>
              </w:rPr>
              <w:t>ame]</w:t>
            </w:r>
          </w:p>
        </w:tc>
      </w:tr>
      <w:tr w:rsidR="00584B9C" w:rsidTr="004B2BEB">
        <w:tc>
          <w:tcPr>
            <w:tcW w:w="4849" w:type="dxa"/>
          </w:tcPr>
          <w:p w:rsidR="00584B9C" w:rsidRPr="00584B9C" w:rsidRDefault="00584B9C" w:rsidP="004B2BEB">
            <w:pPr>
              <w:spacing w:before="10" w:line="280" w:lineRule="exact"/>
              <w:rPr>
                <w:rFonts w:ascii="Corbel" w:hAnsi="Corbel" w:cs="Corbel"/>
                <w:sz w:val="24"/>
                <w:szCs w:val="24"/>
                <w:highlight w:val="yellow"/>
                <w:lang w:eastAsia="ja-JP"/>
              </w:rPr>
            </w:pPr>
            <w:r w:rsidRPr="00584B9C">
              <w:rPr>
                <w:rFonts w:ascii="Corbel" w:hAnsi="Corbel" w:cs="Corbel" w:hint="eastAsia"/>
                <w:sz w:val="24"/>
                <w:szCs w:val="24"/>
                <w:highlight w:val="yellow"/>
                <w:lang w:eastAsia="ja-JP"/>
              </w:rPr>
              <w:t>[Position]</w:t>
            </w:r>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[Position]</w:t>
            </w:r>
          </w:p>
        </w:tc>
      </w:tr>
      <w:tr w:rsidR="00584B9C" w:rsidTr="004B2BEB">
        <w:tc>
          <w:tcPr>
            <w:tcW w:w="4849" w:type="dxa"/>
          </w:tcPr>
          <w:p w:rsidR="00584B9C" w:rsidRPr="00584B9C" w:rsidRDefault="00584B9C" w:rsidP="004B2BEB">
            <w:pPr>
              <w:spacing w:before="10" w:line="280" w:lineRule="exact"/>
              <w:rPr>
                <w:rFonts w:ascii="Corbel" w:hAnsi="Corbel" w:cs="Corbel"/>
                <w:sz w:val="24"/>
                <w:szCs w:val="24"/>
                <w:highlight w:val="yellow"/>
                <w:lang w:eastAsia="ja-JP"/>
              </w:rPr>
            </w:pPr>
            <w:r w:rsidRPr="00584B9C">
              <w:rPr>
                <w:rFonts w:ascii="Corbel" w:hAnsi="Corbel" w:cs="Corbel" w:hint="eastAsia"/>
                <w:sz w:val="24"/>
                <w:szCs w:val="24"/>
                <w:highlight w:val="yellow"/>
                <w:lang w:eastAsia="ja-JP"/>
              </w:rPr>
              <w:t xml:space="preserve">Tel: </w:t>
            </w:r>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sidRPr="00C16151">
              <w:rPr>
                <w:rFonts w:ascii="Corbel" w:hAnsi="Corbel" w:cs="Corbel" w:hint="eastAsia"/>
                <w:sz w:val="24"/>
                <w:szCs w:val="24"/>
                <w:highlight w:val="yellow"/>
                <w:lang w:eastAsia="ja-JP"/>
              </w:rPr>
              <w:t xml:space="preserve">Tel: </w:t>
            </w:r>
          </w:p>
        </w:tc>
      </w:tr>
      <w:tr w:rsidR="00584B9C" w:rsidRPr="00C16151" w:rsidTr="004B2BEB">
        <w:tc>
          <w:tcPr>
            <w:tcW w:w="4849" w:type="dxa"/>
          </w:tcPr>
          <w:p w:rsidR="00584B9C" w:rsidRPr="00584B9C" w:rsidRDefault="00584B9C" w:rsidP="004B2BEB">
            <w:pPr>
              <w:spacing w:before="10" w:line="280" w:lineRule="exact"/>
              <w:rPr>
                <w:rFonts w:ascii="Corbel" w:hAnsi="Corbel" w:cs="Corbel"/>
                <w:sz w:val="24"/>
                <w:szCs w:val="24"/>
                <w:highlight w:val="yellow"/>
                <w:lang w:val="fr-FR" w:eastAsia="ja-JP"/>
              </w:rPr>
            </w:pPr>
            <w:r w:rsidRPr="00584B9C">
              <w:rPr>
                <w:rFonts w:ascii="Corbel" w:hAnsi="Corbel" w:cs="Corbel" w:hint="eastAsia"/>
                <w:sz w:val="24"/>
                <w:szCs w:val="24"/>
                <w:highlight w:val="yellow"/>
                <w:lang w:val="fr-FR" w:eastAsia="ja-JP"/>
              </w:rPr>
              <w:t>Email:</w:t>
            </w:r>
          </w:p>
        </w:tc>
        <w:tc>
          <w:tcPr>
            <w:tcW w:w="4849" w:type="dxa"/>
          </w:tcPr>
          <w:p w:rsidR="00584B9C" w:rsidRPr="00C16151" w:rsidRDefault="00584B9C" w:rsidP="004B2BEB">
            <w:pPr>
              <w:spacing w:before="10" w:line="280" w:lineRule="exact"/>
              <w:rPr>
                <w:rFonts w:ascii="Corbel" w:hAnsi="Corbel" w:cs="Corbel"/>
                <w:sz w:val="24"/>
                <w:szCs w:val="24"/>
                <w:highlight w:val="yellow"/>
                <w:lang w:val="fr-FR" w:eastAsia="ja-JP"/>
              </w:rPr>
            </w:pPr>
            <w:r w:rsidRPr="00C16151">
              <w:rPr>
                <w:rFonts w:ascii="Corbel" w:hAnsi="Corbel" w:cs="Corbel" w:hint="eastAsia"/>
                <w:sz w:val="24"/>
                <w:szCs w:val="24"/>
                <w:highlight w:val="yellow"/>
                <w:lang w:val="fr-FR" w:eastAsia="ja-JP"/>
              </w:rPr>
              <w:t>Email</w:t>
            </w:r>
            <w:r w:rsidRPr="00C16151">
              <w:rPr>
                <w:rFonts w:ascii="Corbel" w:hAnsi="Corbel" w:cs="Corbel"/>
                <w:sz w:val="24"/>
                <w:szCs w:val="24"/>
                <w:highlight w:val="yellow"/>
                <w:lang w:val="fr-FR" w:eastAsia="ja-JP"/>
              </w:rPr>
              <w:t> </w:t>
            </w:r>
            <w:r w:rsidRPr="00C16151">
              <w:rPr>
                <w:rFonts w:ascii="Corbel" w:hAnsi="Corbel" w:cs="Corbel" w:hint="eastAsia"/>
                <w:sz w:val="24"/>
                <w:szCs w:val="24"/>
                <w:highlight w:val="yellow"/>
                <w:lang w:val="fr-FR" w:eastAsia="ja-JP"/>
              </w:rPr>
              <w:t>:</w:t>
            </w:r>
          </w:p>
        </w:tc>
      </w:tr>
    </w:tbl>
    <w:p w:rsidR="00584B9C" w:rsidRDefault="00584B9C" w:rsidP="00AF5298">
      <w:pPr>
        <w:spacing w:before="10" w:line="280" w:lineRule="exact"/>
        <w:rPr>
          <w:rFonts w:ascii="Corbel" w:hAnsi="Corbel" w:cs="Corbel"/>
          <w:sz w:val="24"/>
          <w:szCs w:val="24"/>
          <w:lang w:val="fr-FR" w:eastAsia="ja-JP"/>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9"/>
        <w:gridCol w:w="4849"/>
      </w:tblGrid>
      <w:tr w:rsidR="00584B9C" w:rsidTr="004B2BEB">
        <w:tc>
          <w:tcPr>
            <w:tcW w:w="4849" w:type="dxa"/>
          </w:tcPr>
          <w:p w:rsidR="00584B9C" w:rsidRPr="00584B9C" w:rsidRDefault="00584B9C" w:rsidP="004B2BEB">
            <w:pPr>
              <w:spacing w:before="10" w:line="280" w:lineRule="exact"/>
              <w:rPr>
                <w:rFonts w:ascii="Corbel" w:hAnsi="Corbel" w:cs="Corbel"/>
                <w:b/>
                <w:sz w:val="24"/>
                <w:szCs w:val="24"/>
                <w:lang w:eastAsia="ja-JP"/>
              </w:rPr>
            </w:pPr>
            <w:r>
              <w:rPr>
                <w:rFonts w:ascii="Corbel" w:eastAsia="Corbel" w:hAnsi="Corbel" w:cs="Corbel"/>
                <w:b/>
                <w:spacing w:val="-1"/>
                <w:sz w:val="22"/>
                <w:szCs w:val="22"/>
              </w:rPr>
              <w:t>UN</w:t>
            </w:r>
            <w:r>
              <w:rPr>
                <w:rFonts w:ascii="Corbel" w:hAnsi="Corbel" w:cs="Corbel" w:hint="eastAsia"/>
                <w:b/>
                <w:spacing w:val="-1"/>
                <w:sz w:val="22"/>
                <w:szCs w:val="22"/>
                <w:lang w:eastAsia="ja-JP"/>
              </w:rPr>
              <w:t>OPS Kenya Multi Country Office</w:t>
            </w:r>
          </w:p>
        </w:tc>
        <w:tc>
          <w:tcPr>
            <w:tcW w:w="4849" w:type="dxa"/>
          </w:tcPr>
          <w:p w:rsidR="00584B9C" w:rsidRPr="00584B9C" w:rsidRDefault="00584B9C" w:rsidP="004B2BEB">
            <w:pPr>
              <w:spacing w:before="10" w:line="280" w:lineRule="exact"/>
              <w:rPr>
                <w:rFonts w:ascii="Corbel" w:hAnsi="Corbel" w:cs="Corbel"/>
                <w:b/>
                <w:sz w:val="24"/>
                <w:szCs w:val="24"/>
                <w:lang w:eastAsia="ja-JP"/>
              </w:rPr>
            </w:pPr>
            <w:r>
              <w:rPr>
                <w:rFonts w:ascii="Corbel" w:hAnsi="Corbel" w:cs="Corbel" w:hint="eastAsia"/>
                <w:b/>
                <w:spacing w:val="1"/>
                <w:sz w:val="22"/>
                <w:szCs w:val="22"/>
                <w:lang w:eastAsia="ja-JP"/>
              </w:rPr>
              <w:t xml:space="preserve">WFP Uganda </w:t>
            </w:r>
          </w:p>
        </w:tc>
      </w:tr>
      <w:tr w:rsidR="00584B9C" w:rsidTr="004B2BEB">
        <w:tc>
          <w:tcPr>
            <w:tcW w:w="4849" w:type="dxa"/>
          </w:tcPr>
          <w:p w:rsidR="00584B9C" w:rsidRPr="00584B9C" w:rsidRDefault="009B272B" w:rsidP="004B2BEB">
            <w:pPr>
              <w:spacing w:before="10" w:line="280" w:lineRule="exact"/>
              <w:rPr>
                <w:rFonts w:ascii="Corbel" w:hAnsi="Corbel" w:cs="Corbel"/>
                <w:sz w:val="24"/>
                <w:szCs w:val="24"/>
                <w:highlight w:val="yellow"/>
                <w:lang w:eastAsia="ja-JP"/>
              </w:rPr>
            </w:pPr>
            <w:r w:rsidRPr="009B272B">
              <w:rPr>
                <w:rFonts w:ascii="Corbel" w:hAnsi="Corbel" w:cs="Corbel"/>
                <w:sz w:val="24"/>
                <w:szCs w:val="24"/>
                <w:lang w:eastAsia="ja-JP"/>
              </w:rPr>
              <w:t xml:space="preserve">Fumie </w:t>
            </w:r>
            <w:proofErr w:type="spellStart"/>
            <w:r w:rsidRPr="009B272B">
              <w:rPr>
                <w:rFonts w:ascii="Corbel" w:hAnsi="Corbel" w:cs="Corbel"/>
                <w:sz w:val="24"/>
                <w:szCs w:val="24"/>
                <w:lang w:eastAsia="ja-JP"/>
              </w:rPr>
              <w:t>Arimizu</w:t>
            </w:r>
            <w:proofErr w:type="spellEnd"/>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w:t>
            </w:r>
            <w:r>
              <w:rPr>
                <w:rFonts w:ascii="Corbel" w:hAnsi="Corbel" w:cs="Corbel"/>
                <w:sz w:val="24"/>
                <w:szCs w:val="24"/>
                <w:highlight w:val="yellow"/>
                <w:lang w:eastAsia="ja-JP"/>
              </w:rPr>
              <w:t>N</w:t>
            </w:r>
            <w:r>
              <w:rPr>
                <w:rFonts w:ascii="Corbel" w:hAnsi="Corbel" w:cs="Corbel" w:hint="eastAsia"/>
                <w:sz w:val="24"/>
                <w:szCs w:val="24"/>
                <w:highlight w:val="yellow"/>
                <w:lang w:eastAsia="ja-JP"/>
              </w:rPr>
              <w:t>ame]</w:t>
            </w:r>
          </w:p>
        </w:tc>
      </w:tr>
      <w:tr w:rsidR="00584B9C" w:rsidTr="004B2BEB">
        <w:tc>
          <w:tcPr>
            <w:tcW w:w="4849" w:type="dxa"/>
          </w:tcPr>
          <w:p w:rsidR="00584B9C" w:rsidRPr="00584B9C" w:rsidRDefault="009B272B" w:rsidP="004B2BEB">
            <w:pPr>
              <w:spacing w:before="10" w:line="280" w:lineRule="exact"/>
              <w:rPr>
                <w:rFonts w:ascii="Corbel" w:hAnsi="Corbel" w:cs="Corbel"/>
                <w:sz w:val="24"/>
                <w:szCs w:val="24"/>
                <w:highlight w:val="yellow"/>
                <w:lang w:eastAsia="ja-JP"/>
              </w:rPr>
            </w:pPr>
            <w:r w:rsidRPr="009B272B">
              <w:rPr>
                <w:rFonts w:ascii="Corbel" w:hAnsi="Corbel" w:cs="Corbel"/>
                <w:sz w:val="24"/>
                <w:szCs w:val="24"/>
                <w:lang w:eastAsia="ja-JP"/>
              </w:rPr>
              <w:t>Partnerships Specialist</w:t>
            </w:r>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Pr>
                <w:rFonts w:ascii="Corbel" w:hAnsi="Corbel" w:cs="Corbel" w:hint="eastAsia"/>
                <w:sz w:val="24"/>
                <w:szCs w:val="24"/>
                <w:highlight w:val="yellow"/>
                <w:lang w:eastAsia="ja-JP"/>
              </w:rPr>
              <w:t>[Position]</w:t>
            </w:r>
          </w:p>
        </w:tc>
      </w:tr>
      <w:tr w:rsidR="00584B9C" w:rsidTr="004B2BEB">
        <w:tc>
          <w:tcPr>
            <w:tcW w:w="4849" w:type="dxa"/>
          </w:tcPr>
          <w:p w:rsidR="00584B9C" w:rsidRPr="00584B9C" w:rsidRDefault="009B272B" w:rsidP="004B2BEB">
            <w:pPr>
              <w:spacing w:before="10" w:line="280" w:lineRule="exact"/>
              <w:rPr>
                <w:rFonts w:ascii="Corbel" w:hAnsi="Corbel" w:cs="Corbel"/>
                <w:sz w:val="24"/>
                <w:szCs w:val="24"/>
                <w:highlight w:val="yellow"/>
                <w:lang w:eastAsia="ja-JP"/>
              </w:rPr>
            </w:pPr>
            <w:r w:rsidRPr="009B272B">
              <w:rPr>
                <w:rFonts w:ascii="Corbel" w:hAnsi="Corbel" w:cs="Corbel"/>
                <w:sz w:val="24"/>
                <w:szCs w:val="24"/>
                <w:lang w:eastAsia="ja-JP"/>
              </w:rPr>
              <w:t>Tel: +254 701 821 256</w:t>
            </w:r>
          </w:p>
        </w:tc>
        <w:tc>
          <w:tcPr>
            <w:tcW w:w="4849" w:type="dxa"/>
          </w:tcPr>
          <w:p w:rsidR="00584B9C" w:rsidRPr="00C16151" w:rsidRDefault="00584B9C" w:rsidP="004B2BEB">
            <w:pPr>
              <w:spacing w:before="10" w:line="280" w:lineRule="exact"/>
              <w:rPr>
                <w:rFonts w:ascii="Corbel" w:hAnsi="Corbel" w:cs="Corbel"/>
                <w:sz w:val="24"/>
                <w:szCs w:val="24"/>
                <w:highlight w:val="yellow"/>
                <w:lang w:eastAsia="ja-JP"/>
              </w:rPr>
            </w:pPr>
            <w:r w:rsidRPr="00C16151">
              <w:rPr>
                <w:rFonts w:ascii="Corbel" w:hAnsi="Corbel" w:cs="Corbel" w:hint="eastAsia"/>
                <w:sz w:val="24"/>
                <w:szCs w:val="24"/>
                <w:highlight w:val="yellow"/>
                <w:lang w:eastAsia="ja-JP"/>
              </w:rPr>
              <w:t xml:space="preserve">Tel: </w:t>
            </w:r>
          </w:p>
        </w:tc>
      </w:tr>
      <w:tr w:rsidR="00584B9C" w:rsidRPr="00C16151" w:rsidTr="004B2BEB">
        <w:tc>
          <w:tcPr>
            <w:tcW w:w="4849" w:type="dxa"/>
          </w:tcPr>
          <w:p w:rsidR="00584B9C" w:rsidRPr="00584B9C" w:rsidRDefault="009B272B" w:rsidP="004B2BEB">
            <w:pPr>
              <w:spacing w:before="10" w:line="280" w:lineRule="exact"/>
              <w:rPr>
                <w:rFonts w:ascii="Corbel" w:hAnsi="Corbel" w:cs="Corbel"/>
                <w:sz w:val="24"/>
                <w:szCs w:val="24"/>
                <w:highlight w:val="yellow"/>
                <w:lang w:val="fr-FR" w:eastAsia="ja-JP"/>
              </w:rPr>
            </w:pPr>
            <w:r w:rsidRPr="009B272B">
              <w:rPr>
                <w:rFonts w:ascii="Corbel" w:hAnsi="Corbel" w:cs="Corbel"/>
                <w:sz w:val="24"/>
                <w:szCs w:val="24"/>
                <w:lang w:val="fr-FR" w:eastAsia="ja-JP"/>
              </w:rPr>
              <w:t>Email: fumiea@unops.org</w:t>
            </w:r>
          </w:p>
        </w:tc>
        <w:tc>
          <w:tcPr>
            <w:tcW w:w="4849" w:type="dxa"/>
          </w:tcPr>
          <w:p w:rsidR="00584B9C" w:rsidRPr="00C16151" w:rsidRDefault="00584B9C" w:rsidP="004B2BEB">
            <w:pPr>
              <w:spacing w:before="10" w:line="280" w:lineRule="exact"/>
              <w:rPr>
                <w:rFonts w:ascii="Corbel" w:hAnsi="Corbel" w:cs="Corbel"/>
                <w:sz w:val="24"/>
                <w:szCs w:val="24"/>
                <w:highlight w:val="yellow"/>
                <w:lang w:val="fr-FR" w:eastAsia="ja-JP"/>
              </w:rPr>
            </w:pPr>
            <w:r w:rsidRPr="00C16151">
              <w:rPr>
                <w:rFonts w:ascii="Corbel" w:hAnsi="Corbel" w:cs="Corbel" w:hint="eastAsia"/>
                <w:sz w:val="24"/>
                <w:szCs w:val="24"/>
                <w:highlight w:val="yellow"/>
                <w:lang w:val="fr-FR" w:eastAsia="ja-JP"/>
              </w:rPr>
              <w:t>Email</w:t>
            </w:r>
            <w:r w:rsidRPr="00C16151">
              <w:rPr>
                <w:rFonts w:ascii="Corbel" w:hAnsi="Corbel" w:cs="Corbel"/>
                <w:sz w:val="24"/>
                <w:szCs w:val="24"/>
                <w:highlight w:val="yellow"/>
                <w:lang w:val="fr-FR" w:eastAsia="ja-JP"/>
              </w:rPr>
              <w:t> </w:t>
            </w:r>
            <w:r w:rsidRPr="00C16151">
              <w:rPr>
                <w:rFonts w:ascii="Corbel" w:hAnsi="Corbel" w:cs="Corbel" w:hint="eastAsia"/>
                <w:sz w:val="24"/>
                <w:szCs w:val="24"/>
                <w:highlight w:val="yellow"/>
                <w:lang w:val="fr-FR" w:eastAsia="ja-JP"/>
              </w:rPr>
              <w:t>:</w:t>
            </w:r>
          </w:p>
        </w:tc>
      </w:tr>
    </w:tbl>
    <w:p w:rsidR="00584B9C" w:rsidRDefault="00584B9C" w:rsidP="00AF5298">
      <w:pPr>
        <w:spacing w:before="10" w:line="280" w:lineRule="exact"/>
        <w:rPr>
          <w:rFonts w:ascii="Corbel" w:hAnsi="Corbel" w:cs="Corbel"/>
          <w:sz w:val="24"/>
          <w:szCs w:val="24"/>
          <w:lang w:val="fr-FR" w:eastAsia="ja-JP"/>
        </w:rPr>
      </w:pPr>
    </w:p>
    <w:sectPr w:rsidR="00584B9C" w:rsidSect="00584B9C">
      <w:pgSz w:w="12240" w:h="15840"/>
      <w:pgMar w:top="2380" w:right="1440" w:bottom="280" w:left="1300" w:header="4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CA" w:rsidRDefault="00F712CA">
      <w:r>
        <w:separator/>
      </w:r>
    </w:p>
  </w:endnote>
  <w:endnote w:type="continuationSeparator" w:id="0">
    <w:p w:rsidR="00F712CA" w:rsidRDefault="00F7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CA" w:rsidRDefault="00F712CA">
      <w:r>
        <w:separator/>
      </w:r>
    </w:p>
  </w:footnote>
  <w:footnote w:type="continuationSeparator" w:id="0">
    <w:p w:rsidR="00F712CA" w:rsidRDefault="00F7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7C" w:rsidRDefault="008C1E53" w:rsidP="00A35F7C">
    <w:pPr>
      <w:tabs>
        <w:tab w:val="left" w:pos="7920"/>
      </w:tabs>
      <w:spacing w:line="200" w:lineRule="exact"/>
      <w:rPr>
        <w:noProof/>
      </w:rPr>
    </w:pPr>
    <w:r>
      <w:rPr>
        <w:noProof/>
      </w:rPr>
      <w:drawing>
        <wp:anchor distT="0" distB="0" distL="114300" distR="114300" simplePos="0" relativeHeight="251658752" behindDoc="1" locked="0" layoutInCell="1" allowOverlap="1" wp14:anchorId="1F1CA9C9" wp14:editId="29AA41EA">
          <wp:simplePos x="0" y="0"/>
          <wp:positionH relativeFrom="page">
            <wp:posOffset>6772275</wp:posOffset>
          </wp:positionH>
          <wp:positionV relativeFrom="page">
            <wp:posOffset>431800</wp:posOffset>
          </wp:positionV>
          <wp:extent cx="704850" cy="855980"/>
          <wp:effectExtent l="0" t="0" r="0" b="127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55980"/>
                  </a:xfrm>
                  <a:prstGeom prst="rect">
                    <a:avLst/>
                  </a:prstGeom>
                  <a:noFill/>
                </pic:spPr>
              </pic:pic>
            </a:graphicData>
          </a:graphic>
          <wp14:sizeRelH relativeFrom="page">
            <wp14:pctWidth>0</wp14:pctWidth>
          </wp14:sizeRelH>
          <wp14:sizeRelV relativeFrom="page">
            <wp14:pctHeight>0</wp14:pctHeight>
          </wp14:sizeRelV>
        </wp:anchor>
      </w:drawing>
    </w:r>
    <w:r w:rsidR="00A35F7C">
      <w:tab/>
    </w:r>
  </w:p>
  <w:p w:rsidR="004C6102" w:rsidRDefault="009B272B" w:rsidP="00A35F7C">
    <w:pPr>
      <w:tabs>
        <w:tab w:val="left" w:pos="7920"/>
      </w:tabs>
      <w:spacing w:line="200" w:lineRule="exact"/>
    </w:pPr>
    <w:r>
      <w:rPr>
        <w:noProof/>
      </w:rPr>
      <w:drawing>
        <wp:anchor distT="0" distB="0" distL="114300" distR="114300" simplePos="0" relativeHeight="251667968" behindDoc="1" locked="0" layoutInCell="1" allowOverlap="1" wp14:anchorId="52B6804E" wp14:editId="3E650561">
          <wp:simplePos x="0" y="0"/>
          <wp:positionH relativeFrom="column">
            <wp:posOffset>4460240</wp:posOffset>
          </wp:positionH>
          <wp:positionV relativeFrom="paragraph">
            <wp:posOffset>320675</wp:posOffset>
          </wp:positionV>
          <wp:extent cx="1335405" cy="200025"/>
          <wp:effectExtent l="0" t="0" r="0" b="9525"/>
          <wp:wrapTight wrapText="bothSides">
            <wp:wrapPolygon edited="0">
              <wp:start x="0" y="0"/>
              <wp:lineTo x="0" y="20571"/>
              <wp:lineTo x="21261" y="20571"/>
              <wp:lineTo x="212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logo_2016.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5405" cy="200025"/>
                  </a:xfrm>
                  <a:prstGeom prst="rect">
                    <a:avLst/>
                  </a:prstGeom>
                </pic:spPr>
              </pic:pic>
            </a:graphicData>
          </a:graphic>
          <wp14:sizeRelH relativeFrom="page">
            <wp14:pctWidth>0</wp14:pctWidth>
          </wp14:sizeRelH>
          <wp14:sizeRelV relativeFrom="page">
            <wp14:pctHeight>0</wp14:pctHeight>
          </wp14:sizeRelV>
        </wp:anchor>
      </w:drawing>
    </w:r>
    <w:r w:rsidR="00A54547">
      <w:rPr>
        <w:noProof/>
      </w:rPr>
      <w:drawing>
        <wp:anchor distT="0" distB="0" distL="114300" distR="114300" simplePos="0" relativeHeight="251659776" behindDoc="1" locked="0" layoutInCell="1" allowOverlap="1" wp14:anchorId="2F0BD25B" wp14:editId="7391C1CD">
          <wp:simplePos x="0" y="0"/>
          <wp:positionH relativeFrom="page">
            <wp:posOffset>3000375</wp:posOffset>
          </wp:positionH>
          <wp:positionV relativeFrom="page">
            <wp:posOffset>533400</wp:posOffset>
          </wp:positionV>
          <wp:extent cx="1547495"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7495" cy="619125"/>
                  </a:xfrm>
                  <a:prstGeom prst="rect">
                    <a:avLst/>
                  </a:prstGeom>
                  <a:noFill/>
                </pic:spPr>
              </pic:pic>
            </a:graphicData>
          </a:graphic>
          <wp14:sizeRelH relativeFrom="page">
            <wp14:pctWidth>0</wp14:pctWidth>
          </wp14:sizeRelH>
          <wp14:sizeRelV relativeFrom="page">
            <wp14:pctHeight>0</wp14:pctHeight>
          </wp14:sizeRelV>
        </wp:anchor>
      </w:drawing>
    </w:r>
    <w:r w:rsidR="00A54547">
      <w:rPr>
        <w:noProof/>
      </w:rPr>
      <mc:AlternateContent>
        <mc:Choice Requires="wps">
          <w:drawing>
            <wp:anchor distT="0" distB="0" distL="114300" distR="114300" simplePos="0" relativeHeight="251665920" behindDoc="0" locked="0" layoutInCell="1" allowOverlap="1" wp14:anchorId="39C4C005" wp14:editId="4C0764E5">
              <wp:simplePos x="0" y="0"/>
              <wp:positionH relativeFrom="column">
                <wp:posOffset>3693795</wp:posOffset>
              </wp:positionH>
              <wp:positionV relativeFrom="paragraph">
                <wp:posOffset>160020</wp:posOffset>
              </wp:positionV>
              <wp:extent cx="666750" cy="5048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04825"/>
                      </a:xfrm>
                      <a:prstGeom prst="rect">
                        <a:avLst/>
                      </a:prstGeom>
                      <a:solidFill>
                        <a:srgbClr val="FFFFFF"/>
                      </a:solidFill>
                      <a:ln w="9525">
                        <a:solidFill>
                          <a:srgbClr val="000000"/>
                        </a:solidFill>
                        <a:miter lim="800000"/>
                        <a:headEnd/>
                        <a:tailEnd/>
                      </a:ln>
                    </wps:spPr>
                    <wps:txbx>
                      <w:txbxContent>
                        <w:p w:rsidR="00A54547" w:rsidRPr="00584B9C" w:rsidRDefault="00A54547" w:rsidP="00A54547">
                          <w:pPr>
                            <w:rPr>
                              <w:highlight w:val="yellow"/>
                              <w:lang w:eastAsia="ja-JP"/>
                            </w:rPr>
                          </w:pPr>
                          <w:r w:rsidRPr="00584B9C">
                            <w:rPr>
                              <w:rFonts w:hint="eastAsia"/>
                              <w:highlight w:val="yellow"/>
                              <w:lang w:eastAsia="ja-JP"/>
                            </w:rPr>
                            <w:t>UNICEF</w:t>
                          </w:r>
                        </w:p>
                        <w:p w:rsidR="00A54547" w:rsidRDefault="00A54547" w:rsidP="00A54547">
                          <w:pPr>
                            <w:rPr>
                              <w:lang w:eastAsia="ja-JP"/>
                            </w:rPr>
                          </w:pPr>
                          <w:r w:rsidRPr="00584B9C">
                            <w:rPr>
                              <w:rFonts w:hint="eastAsia"/>
                              <w:highlight w:val="yellow"/>
                              <w:lang w:eastAsia="ja-JP"/>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9C4C005" id="_x0000_t202" coordsize="21600,21600" o:spt="202" path="m,l,21600r21600,l21600,xe">
              <v:stroke joinstyle="miter"/>
              <v:path gradientshapeok="t" o:connecttype="rect"/>
            </v:shapetype>
            <v:shape id="テキスト ボックス 2" o:spid="_x0000_s1026" type="#_x0000_t202" style="position:absolute;margin-left:290.85pt;margin-top:12.6pt;width:52.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">
              <v:textbox>
                <w:txbxContent>
                  <w:p w:rsidR="00A54547" w:rsidRPr="00584B9C" w:rsidRDefault="00A54547" w:rsidP="00A54547">
                    <w:pPr>
                      <w:rPr>
                        <w:highlight w:val="yellow"/>
                        <w:lang w:eastAsia="ja-JP"/>
                      </w:rPr>
                    </w:pPr>
                    <w:r w:rsidRPr="00584B9C">
                      <w:rPr>
                        <w:rFonts w:hint="eastAsia"/>
                        <w:highlight w:val="yellow"/>
                        <w:lang w:eastAsia="ja-JP"/>
                      </w:rPr>
                      <w:t>UNICEF</w:t>
                    </w:r>
                  </w:p>
                  <w:p w:rsidR="00A54547" w:rsidRDefault="00A54547" w:rsidP="00A54547">
                    <w:pPr>
                      <w:rPr>
                        <w:lang w:eastAsia="ja-JP"/>
                      </w:rPr>
                    </w:pPr>
                    <w:r w:rsidRPr="00584B9C">
                      <w:rPr>
                        <w:rFonts w:hint="eastAsia"/>
                        <w:highlight w:val="yellow"/>
                        <w:lang w:eastAsia="ja-JP"/>
                      </w:rPr>
                      <w:t>Logo</w:t>
                    </w:r>
                  </w:p>
                </w:txbxContent>
              </v:textbox>
            </v:shape>
          </w:pict>
        </mc:Fallback>
      </mc:AlternateContent>
    </w:r>
    <w:r w:rsidR="00A54547">
      <w:rPr>
        <w:noProof/>
      </w:rPr>
      <mc:AlternateContent>
        <mc:Choice Requires="wps">
          <w:drawing>
            <wp:anchor distT="0" distB="0" distL="114300" distR="114300" simplePos="0" relativeHeight="251661824" behindDoc="0" locked="0" layoutInCell="1" allowOverlap="1" wp14:anchorId="2816BC87" wp14:editId="0B4B4071">
              <wp:simplePos x="0" y="0"/>
              <wp:positionH relativeFrom="column">
                <wp:posOffset>1760220</wp:posOffset>
              </wp:positionH>
              <wp:positionV relativeFrom="paragraph">
                <wp:posOffset>160020</wp:posOffset>
              </wp:positionV>
              <wp:extent cx="485775" cy="5048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825"/>
                      </a:xfrm>
                      <a:prstGeom prst="rect">
                        <a:avLst/>
                      </a:prstGeom>
                      <a:solidFill>
                        <a:srgbClr val="FFFFFF"/>
                      </a:solidFill>
                      <a:ln w="9525">
                        <a:solidFill>
                          <a:srgbClr val="000000"/>
                        </a:solidFill>
                        <a:miter lim="800000"/>
                        <a:headEnd/>
                        <a:tailEnd/>
                      </a:ln>
                    </wps:spPr>
                    <wps:txbx>
                      <w:txbxContent>
                        <w:p w:rsidR="00A54547" w:rsidRDefault="00A54547">
                          <w:pPr>
                            <w:rPr>
                              <w:lang w:eastAsia="ja-JP"/>
                            </w:rPr>
                          </w:pPr>
                          <w:r w:rsidRPr="00584B9C">
                            <w:rPr>
                              <w:rFonts w:hint="eastAsia"/>
                              <w:highlight w:val="yellow"/>
                              <w:lang w:eastAsia="ja-JP"/>
                            </w:rPr>
                            <w:t>IOM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16BC87" id="_x0000_s1027" type="#_x0000_t202" style="position:absolute;margin-left:138.6pt;margin-top:12.6pt;width:38.2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">
              <v:textbox>
                <w:txbxContent>
                  <w:p w:rsidR="00A54547" w:rsidRDefault="00A54547">
                    <w:pPr>
                      <w:rPr>
                        <w:lang w:eastAsia="ja-JP"/>
                      </w:rPr>
                    </w:pPr>
                    <w:r w:rsidRPr="00584B9C">
                      <w:rPr>
                        <w:rFonts w:hint="eastAsia"/>
                        <w:highlight w:val="yellow"/>
                        <w:lang w:eastAsia="ja-JP"/>
                      </w:rPr>
                      <w:t>IOM Logo</w:t>
                    </w:r>
                  </w:p>
                </w:txbxContent>
              </v:textbox>
            </v:shape>
          </w:pict>
        </mc:Fallback>
      </mc:AlternateContent>
    </w:r>
    <w:r w:rsidR="008C1E53">
      <w:rPr>
        <w:noProof/>
      </w:rPr>
      <w:drawing>
        <wp:anchor distT="0" distB="0" distL="114300" distR="114300" simplePos="0" relativeHeight="251657728" behindDoc="1" locked="0" layoutInCell="1" allowOverlap="1" wp14:anchorId="60F3E7C5" wp14:editId="080F5DAA">
          <wp:simplePos x="0" y="0"/>
          <wp:positionH relativeFrom="page">
            <wp:posOffset>1876425</wp:posOffset>
          </wp:positionH>
          <wp:positionV relativeFrom="page">
            <wp:posOffset>533400</wp:posOffset>
          </wp:positionV>
          <wp:extent cx="577215"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15" cy="619125"/>
                  </a:xfrm>
                  <a:prstGeom prst="rect">
                    <a:avLst/>
                  </a:prstGeom>
                  <a:noFill/>
                </pic:spPr>
              </pic:pic>
            </a:graphicData>
          </a:graphic>
          <wp14:sizeRelH relativeFrom="page">
            <wp14:pctWidth>0</wp14:pctWidth>
          </wp14:sizeRelH>
          <wp14:sizeRelV relativeFrom="page">
            <wp14:pctHeight>0</wp14:pctHeight>
          </wp14:sizeRelV>
        </wp:anchor>
      </w:drawing>
    </w:r>
    <w:r w:rsidR="008C1E53">
      <w:rPr>
        <w:noProof/>
      </w:rPr>
      <w:drawing>
        <wp:anchor distT="0" distB="0" distL="114300" distR="114300" simplePos="0" relativeHeight="251656704" behindDoc="1" locked="0" layoutInCell="1" allowOverlap="1" wp14:anchorId="50890837" wp14:editId="340D0E6E">
          <wp:simplePos x="0" y="0"/>
          <wp:positionH relativeFrom="page">
            <wp:posOffset>742950</wp:posOffset>
          </wp:positionH>
          <wp:positionV relativeFrom="page">
            <wp:posOffset>480695</wp:posOffset>
          </wp:positionV>
          <wp:extent cx="1076325" cy="80518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805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C8D"/>
    <w:multiLevelType w:val="multilevel"/>
    <w:tmpl w:val="F280D8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2"/>
    <w:rsid w:val="00072F5C"/>
    <w:rsid w:val="00093C97"/>
    <w:rsid w:val="000B7D61"/>
    <w:rsid w:val="000E35D7"/>
    <w:rsid w:val="00106284"/>
    <w:rsid w:val="00120F0D"/>
    <w:rsid w:val="00123F7D"/>
    <w:rsid w:val="00131642"/>
    <w:rsid w:val="00141743"/>
    <w:rsid w:val="001513A7"/>
    <w:rsid w:val="00185618"/>
    <w:rsid w:val="0019589D"/>
    <w:rsid w:val="001B5BAB"/>
    <w:rsid w:val="002063A8"/>
    <w:rsid w:val="0024739D"/>
    <w:rsid w:val="00257E1F"/>
    <w:rsid w:val="002921FC"/>
    <w:rsid w:val="002C3A4A"/>
    <w:rsid w:val="00305642"/>
    <w:rsid w:val="00315651"/>
    <w:rsid w:val="0032303B"/>
    <w:rsid w:val="00364833"/>
    <w:rsid w:val="00373780"/>
    <w:rsid w:val="003A459E"/>
    <w:rsid w:val="00414C3E"/>
    <w:rsid w:val="00417CE7"/>
    <w:rsid w:val="004B17DC"/>
    <w:rsid w:val="004C6102"/>
    <w:rsid w:val="004D4FD2"/>
    <w:rsid w:val="004E132C"/>
    <w:rsid w:val="00516879"/>
    <w:rsid w:val="00584B9C"/>
    <w:rsid w:val="0059643E"/>
    <w:rsid w:val="005F2E02"/>
    <w:rsid w:val="00612A90"/>
    <w:rsid w:val="00621637"/>
    <w:rsid w:val="0065069A"/>
    <w:rsid w:val="00655339"/>
    <w:rsid w:val="00674DC7"/>
    <w:rsid w:val="006C4CAB"/>
    <w:rsid w:val="006D726A"/>
    <w:rsid w:val="007235E0"/>
    <w:rsid w:val="007237E9"/>
    <w:rsid w:val="00770B34"/>
    <w:rsid w:val="0079542C"/>
    <w:rsid w:val="007A63E0"/>
    <w:rsid w:val="007C6DFA"/>
    <w:rsid w:val="007E3158"/>
    <w:rsid w:val="007F6E18"/>
    <w:rsid w:val="00812BEC"/>
    <w:rsid w:val="00824672"/>
    <w:rsid w:val="00836461"/>
    <w:rsid w:val="00837D45"/>
    <w:rsid w:val="00861E75"/>
    <w:rsid w:val="0087594A"/>
    <w:rsid w:val="008C1E53"/>
    <w:rsid w:val="008E4512"/>
    <w:rsid w:val="008E525B"/>
    <w:rsid w:val="008F0E71"/>
    <w:rsid w:val="009328A9"/>
    <w:rsid w:val="00992642"/>
    <w:rsid w:val="009A5D76"/>
    <w:rsid w:val="009A7434"/>
    <w:rsid w:val="009B272B"/>
    <w:rsid w:val="009C5CA5"/>
    <w:rsid w:val="009D2A28"/>
    <w:rsid w:val="009F7D46"/>
    <w:rsid w:val="00A201A4"/>
    <w:rsid w:val="00A30107"/>
    <w:rsid w:val="00A35F7C"/>
    <w:rsid w:val="00A54547"/>
    <w:rsid w:val="00A5626B"/>
    <w:rsid w:val="00A65B55"/>
    <w:rsid w:val="00AF5298"/>
    <w:rsid w:val="00B15F52"/>
    <w:rsid w:val="00B22B40"/>
    <w:rsid w:val="00B278F8"/>
    <w:rsid w:val="00B41F61"/>
    <w:rsid w:val="00B520CA"/>
    <w:rsid w:val="00B81241"/>
    <w:rsid w:val="00BC1592"/>
    <w:rsid w:val="00BD4FF8"/>
    <w:rsid w:val="00BE34CB"/>
    <w:rsid w:val="00C16151"/>
    <w:rsid w:val="00C21083"/>
    <w:rsid w:val="00CC2BF6"/>
    <w:rsid w:val="00D14A04"/>
    <w:rsid w:val="00D5632E"/>
    <w:rsid w:val="00D57FF9"/>
    <w:rsid w:val="00D810E6"/>
    <w:rsid w:val="00D95AAC"/>
    <w:rsid w:val="00DC7BBB"/>
    <w:rsid w:val="00E03217"/>
    <w:rsid w:val="00E06546"/>
    <w:rsid w:val="00E63118"/>
    <w:rsid w:val="00E90231"/>
    <w:rsid w:val="00F712CA"/>
    <w:rsid w:val="00F8378F"/>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06546"/>
    <w:pPr>
      <w:tabs>
        <w:tab w:val="center" w:pos="4680"/>
        <w:tab w:val="right" w:pos="9360"/>
      </w:tabs>
    </w:pPr>
  </w:style>
  <w:style w:type="character" w:customStyle="1" w:styleId="HeaderChar">
    <w:name w:val="Header Char"/>
    <w:basedOn w:val="DefaultParagraphFont"/>
    <w:link w:val="Header"/>
    <w:uiPriority w:val="99"/>
    <w:rsid w:val="00E06546"/>
  </w:style>
  <w:style w:type="paragraph" w:styleId="Footer">
    <w:name w:val="footer"/>
    <w:basedOn w:val="Normal"/>
    <w:link w:val="FooterChar"/>
    <w:uiPriority w:val="99"/>
    <w:unhideWhenUsed/>
    <w:rsid w:val="00E06546"/>
    <w:pPr>
      <w:tabs>
        <w:tab w:val="center" w:pos="4680"/>
        <w:tab w:val="right" w:pos="9360"/>
      </w:tabs>
    </w:pPr>
  </w:style>
  <w:style w:type="character" w:customStyle="1" w:styleId="FooterChar">
    <w:name w:val="Footer Char"/>
    <w:basedOn w:val="DefaultParagraphFont"/>
    <w:link w:val="Footer"/>
    <w:uiPriority w:val="99"/>
    <w:rsid w:val="00E06546"/>
  </w:style>
  <w:style w:type="character" w:styleId="Hyperlink">
    <w:name w:val="Hyperlink"/>
    <w:basedOn w:val="DefaultParagraphFont"/>
    <w:uiPriority w:val="99"/>
    <w:unhideWhenUsed/>
    <w:rsid w:val="008E4512"/>
    <w:rPr>
      <w:color w:val="0000FF" w:themeColor="hyperlink"/>
      <w:u w:val="single"/>
    </w:rPr>
  </w:style>
  <w:style w:type="character" w:customStyle="1" w:styleId="UnresolvedMention1">
    <w:name w:val="Unresolved Mention1"/>
    <w:basedOn w:val="DefaultParagraphFont"/>
    <w:uiPriority w:val="99"/>
    <w:semiHidden/>
    <w:unhideWhenUsed/>
    <w:rsid w:val="008E4512"/>
    <w:rPr>
      <w:color w:val="808080"/>
      <w:shd w:val="clear" w:color="auto" w:fill="E6E6E6"/>
    </w:rPr>
  </w:style>
  <w:style w:type="paragraph" w:styleId="BalloonText">
    <w:name w:val="Balloon Text"/>
    <w:basedOn w:val="Normal"/>
    <w:link w:val="BalloonTextChar"/>
    <w:uiPriority w:val="99"/>
    <w:semiHidden/>
    <w:unhideWhenUsed/>
    <w:rsid w:val="0059643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643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9643E"/>
    <w:rPr>
      <w:sz w:val="18"/>
      <w:szCs w:val="18"/>
    </w:rPr>
  </w:style>
  <w:style w:type="paragraph" w:styleId="CommentText">
    <w:name w:val="annotation text"/>
    <w:basedOn w:val="Normal"/>
    <w:link w:val="CommentTextChar"/>
    <w:uiPriority w:val="99"/>
    <w:semiHidden/>
    <w:unhideWhenUsed/>
    <w:rsid w:val="0059643E"/>
  </w:style>
  <w:style w:type="character" w:customStyle="1" w:styleId="CommentTextChar">
    <w:name w:val="Comment Text Char"/>
    <w:basedOn w:val="DefaultParagraphFont"/>
    <w:link w:val="CommentText"/>
    <w:uiPriority w:val="99"/>
    <w:semiHidden/>
    <w:rsid w:val="0059643E"/>
  </w:style>
  <w:style w:type="paragraph" w:styleId="CommentSubject">
    <w:name w:val="annotation subject"/>
    <w:basedOn w:val="CommentText"/>
    <w:next w:val="CommentText"/>
    <w:link w:val="CommentSubjectChar"/>
    <w:uiPriority w:val="99"/>
    <w:semiHidden/>
    <w:unhideWhenUsed/>
    <w:rsid w:val="0059643E"/>
    <w:rPr>
      <w:b/>
      <w:bCs/>
    </w:rPr>
  </w:style>
  <w:style w:type="character" w:customStyle="1" w:styleId="CommentSubjectChar">
    <w:name w:val="Comment Subject Char"/>
    <w:basedOn w:val="CommentTextChar"/>
    <w:link w:val="CommentSubject"/>
    <w:uiPriority w:val="99"/>
    <w:semiHidden/>
    <w:rsid w:val="0059643E"/>
    <w:rPr>
      <w:b/>
      <w:bCs/>
    </w:rPr>
  </w:style>
  <w:style w:type="character" w:customStyle="1" w:styleId="UnresolvedMention2">
    <w:name w:val="Unresolved Mention2"/>
    <w:basedOn w:val="DefaultParagraphFont"/>
    <w:uiPriority w:val="99"/>
    <w:semiHidden/>
    <w:unhideWhenUsed/>
    <w:rsid w:val="00257E1F"/>
    <w:rPr>
      <w:color w:val="808080"/>
      <w:shd w:val="clear" w:color="auto" w:fill="E6E6E6"/>
    </w:rPr>
  </w:style>
  <w:style w:type="table" w:styleId="TableGrid">
    <w:name w:val="Table Grid"/>
    <w:basedOn w:val="TableNormal"/>
    <w:uiPriority w:val="59"/>
    <w:rsid w:val="00C1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06546"/>
    <w:pPr>
      <w:tabs>
        <w:tab w:val="center" w:pos="4680"/>
        <w:tab w:val="right" w:pos="9360"/>
      </w:tabs>
    </w:pPr>
  </w:style>
  <w:style w:type="character" w:customStyle="1" w:styleId="HeaderChar">
    <w:name w:val="Header Char"/>
    <w:basedOn w:val="DefaultParagraphFont"/>
    <w:link w:val="Header"/>
    <w:uiPriority w:val="99"/>
    <w:rsid w:val="00E06546"/>
  </w:style>
  <w:style w:type="paragraph" w:styleId="Footer">
    <w:name w:val="footer"/>
    <w:basedOn w:val="Normal"/>
    <w:link w:val="FooterChar"/>
    <w:uiPriority w:val="99"/>
    <w:unhideWhenUsed/>
    <w:rsid w:val="00E06546"/>
    <w:pPr>
      <w:tabs>
        <w:tab w:val="center" w:pos="4680"/>
        <w:tab w:val="right" w:pos="9360"/>
      </w:tabs>
    </w:pPr>
  </w:style>
  <w:style w:type="character" w:customStyle="1" w:styleId="FooterChar">
    <w:name w:val="Footer Char"/>
    <w:basedOn w:val="DefaultParagraphFont"/>
    <w:link w:val="Footer"/>
    <w:uiPriority w:val="99"/>
    <w:rsid w:val="00E06546"/>
  </w:style>
  <w:style w:type="character" w:styleId="Hyperlink">
    <w:name w:val="Hyperlink"/>
    <w:basedOn w:val="DefaultParagraphFont"/>
    <w:uiPriority w:val="99"/>
    <w:unhideWhenUsed/>
    <w:rsid w:val="008E4512"/>
    <w:rPr>
      <w:color w:val="0000FF" w:themeColor="hyperlink"/>
      <w:u w:val="single"/>
    </w:rPr>
  </w:style>
  <w:style w:type="character" w:customStyle="1" w:styleId="UnresolvedMention1">
    <w:name w:val="Unresolved Mention1"/>
    <w:basedOn w:val="DefaultParagraphFont"/>
    <w:uiPriority w:val="99"/>
    <w:semiHidden/>
    <w:unhideWhenUsed/>
    <w:rsid w:val="008E4512"/>
    <w:rPr>
      <w:color w:val="808080"/>
      <w:shd w:val="clear" w:color="auto" w:fill="E6E6E6"/>
    </w:rPr>
  </w:style>
  <w:style w:type="paragraph" w:styleId="BalloonText">
    <w:name w:val="Balloon Text"/>
    <w:basedOn w:val="Normal"/>
    <w:link w:val="BalloonTextChar"/>
    <w:uiPriority w:val="99"/>
    <w:semiHidden/>
    <w:unhideWhenUsed/>
    <w:rsid w:val="0059643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643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9643E"/>
    <w:rPr>
      <w:sz w:val="18"/>
      <w:szCs w:val="18"/>
    </w:rPr>
  </w:style>
  <w:style w:type="paragraph" w:styleId="CommentText">
    <w:name w:val="annotation text"/>
    <w:basedOn w:val="Normal"/>
    <w:link w:val="CommentTextChar"/>
    <w:uiPriority w:val="99"/>
    <w:semiHidden/>
    <w:unhideWhenUsed/>
    <w:rsid w:val="0059643E"/>
  </w:style>
  <w:style w:type="character" w:customStyle="1" w:styleId="CommentTextChar">
    <w:name w:val="Comment Text Char"/>
    <w:basedOn w:val="DefaultParagraphFont"/>
    <w:link w:val="CommentText"/>
    <w:uiPriority w:val="99"/>
    <w:semiHidden/>
    <w:rsid w:val="0059643E"/>
  </w:style>
  <w:style w:type="paragraph" w:styleId="CommentSubject">
    <w:name w:val="annotation subject"/>
    <w:basedOn w:val="CommentText"/>
    <w:next w:val="CommentText"/>
    <w:link w:val="CommentSubjectChar"/>
    <w:uiPriority w:val="99"/>
    <w:semiHidden/>
    <w:unhideWhenUsed/>
    <w:rsid w:val="0059643E"/>
    <w:rPr>
      <w:b/>
      <w:bCs/>
    </w:rPr>
  </w:style>
  <w:style w:type="character" w:customStyle="1" w:styleId="CommentSubjectChar">
    <w:name w:val="Comment Subject Char"/>
    <w:basedOn w:val="CommentTextChar"/>
    <w:link w:val="CommentSubject"/>
    <w:uiPriority w:val="99"/>
    <w:semiHidden/>
    <w:rsid w:val="0059643E"/>
    <w:rPr>
      <w:b/>
      <w:bCs/>
    </w:rPr>
  </w:style>
  <w:style w:type="character" w:customStyle="1" w:styleId="UnresolvedMention2">
    <w:name w:val="Unresolved Mention2"/>
    <w:basedOn w:val="DefaultParagraphFont"/>
    <w:uiPriority w:val="99"/>
    <w:semiHidden/>
    <w:unhideWhenUsed/>
    <w:rsid w:val="00257E1F"/>
    <w:rPr>
      <w:color w:val="808080"/>
      <w:shd w:val="clear" w:color="auto" w:fill="E6E6E6"/>
    </w:rPr>
  </w:style>
  <w:style w:type="table" w:styleId="TableGrid">
    <w:name w:val="Table Grid"/>
    <w:basedOn w:val="TableNormal"/>
    <w:uiPriority w:val="59"/>
    <w:rsid w:val="00C1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SAKANO NAHO</dc:creator>
  <cp:lastModifiedBy>emma</cp:lastModifiedBy>
  <cp:revision>2</cp:revision>
  <cp:lastPrinted>2019-04-15T12:16:00Z</cp:lastPrinted>
  <dcterms:created xsi:type="dcterms:W3CDTF">2019-04-16T08:56:00Z</dcterms:created>
  <dcterms:modified xsi:type="dcterms:W3CDTF">2019-04-16T08:56:00Z</dcterms:modified>
</cp:coreProperties>
</file>